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6089" w:rsidRPr="00E56089" w:rsidRDefault="00E56089" w:rsidP="00E56089">
      <w:pPr>
        <w:jc w:val="center"/>
        <w:rPr>
          <w:sz w:val="28"/>
          <w:szCs w:val="28"/>
        </w:rPr>
      </w:pPr>
      <w:r w:rsidRPr="00E56089">
        <w:rPr>
          <w:sz w:val="28"/>
          <w:szCs w:val="28"/>
        </w:rPr>
        <w:t>НАЦІОНАЛЬНИЙ УНІВЕРСИТЕТ ЦИВІЛЬНОГО ЗАХИСТУ УКРАЇНИ</w:t>
      </w:r>
    </w:p>
    <w:p w:rsidR="00E56089" w:rsidRPr="00E56089" w:rsidRDefault="00E56089" w:rsidP="00E56089">
      <w:pPr>
        <w:jc w:val="center"/>
        <w:rPr>
          <w:szCs w:val="28"/>
        </w:rPr>
      </w:pPr>
    </w:p>
    <w:p w:rsidR="00E56089" w:rsidRPr="00E56089" w:rsidRDefault="00E56089" w:rsidP="00E56089">
      <w:pPr>
        <w:jc w:val="center"/>
        <w:rPr>
          <w:sz w:val="28"/>
          <w:szCs w:val="28"/>
        </w:rPr>
      </w:pPr>
      <w:r w:rsidRPr="00E56089">
        <w:rPr>
          <w:sz w:val="28"/>
          <w:szCs w:val="28"/>
        </w:rPr>
        <w:t>Факультет пожежної безпеки</w:t>
      </w:r>
    </w:p>
    <w:p w:rsidR="00E56089" w:rsidRPr="00E56089" w:rsidRDefault="00E56089" w:rsidP="00E56089">
      <w:pPr>
        <w:pStyle w:val="a8"/>
        <w:jc w:val="center"/>
        <w:rPr>
          <w:b/>
          <w:sz w:val="28"/>
          <w:szCs w:val="28"/>
        </w:rPr>
      </w:pPr>
      <w:r w:rsidRPr="00E56089">
        <w:rPr>
          <w:sz w:val="28"/>
          <w:szCs w:val="28"/>
        </w:rPr>
        <w:t>Кафедра пожежної профілактики в населених пунктах</w:t>
      </w:r>
    </w:p>
    <w:p w:rsidR="00E56089" w:rsidRPr="00E56089" w:rsidRDefault="00E56089" w:rsidP="00E56089">
      <w:pPr>
        <w:ind w:left="4140"/>
        <w:rPr>
          <w:sz w:val="28"/>
          <w:szCs w:val="28"/>
        </w:rPr>
      </w:pPr>
    </w:p>
    <w:p w:rsidR="00E56089" w:rsidRPr="00E56089" w:rsidRDefault="00E56089" w:rsidP="00E56089">
      <w:pPr>
        <w:ind w:left="4140"/>
        <w:rPr>
          <w:sz w:val="28"/>
          <w:szCs w:val="28"/>
        </w:rPr>
      </w:pPr>
    </w:p>
    <w:p w:rsidR="00E56089" w:rsidRPr="00E56089" w:rsidRDefault="00E56089" w:rsidP="00E56089">
      <w:pPr>
        <w:ind w:left="4140"/>
        <w:rPr>
          <w:sz w:val="28"/>
          <w:szCs w:val="28"/>
        </w:rPr>
      </w:pPr>
    </w:p>
    <w:p w:rsidR="00E56089" w:rsidRPr="00E56089" w:rsidRDefault="00E56089" w:rsidP="00E56089">
      <w:pPr>
        <w:ind w:left="4140"/>
        <w:rPr>
          <w:sz w:val="28"/>
          <w:szCs w:val="28"/>
        </w:rPr>
      </w:pPr>
    </w:p>
    <w:p w:rsidR="00E56089" w:rsidRPr="00E56089" w:rsidRDefault="00E56089" w:rsidP="00E56089">
      <w:pPr>
        <w:ind w:left="4140"/>
        <w:rPr>
          <w:sz w:val="28"/>
          <w:szCs w:val="28"/>
        </w:rPr>
      </w:pPr>
    </w:p>
    <w:p w:rsidR="00E56089" w:rsidRPr="00E56089" w:rsidRDefault="00E56089" w:rsidP="00E56089">
      <w:pPr>
        <w:tabs>
          <w:tab w:val="left" w:pos="4962"/>
        </w:tabs>
        <w:ind w:firstLine="4962"/>
        <w:rPr>
          <w:sz w:val="28"/>
          <w:szCs w:val="28"/>
        </w:rPr>
      </w:pPr>
      <w:r w:rsidRPr="00E56089">
        <w:rPr>
          <w:sz w:val="28"/>
          <w:szCs w:val="28"/>
        </w:rPr>
        <w:t>ЗАТВЕРДЖУЮ</w:t>
      </w:r>
    </w:p>
    <w:p w:rsidR="00E56089" w:rsidRPr="00E56089" w:rsidRDefault="00E56089" w:rsidP="00E56089">
      <w:pPr>
        <w:tabs>
          <w:tab w:val="left" w:pos="4962"/>
        </w:tabs>
        <w:ind w:left="4962"/>
        <w:rPr>
          <w:sz w:val="28"/>
          <w:szCs w:val="28"/>
        </w:rPr>
      </w:pPr>
      <w:r w:rsidRPr="00E56089">
        <w:rPr>
          <w:rFonts w:eastAsia="Arial Unicode MS"/>
          <w:sz w:val="28"/>
          <w:szCs w:val="28"/>
        </w:rPr>
        <w:t>Начальник факультету пожежної безпеки</w:t>
      </w:r>
    </w:p>
    <w:p w:rsidR="00E56089" w:rsidRPr="00E56089" w:rsidRDefault="00E56089" w:rsidP="00E56089">
      <w:pPr>
        <w:tabs>
          <w:tab w:val="left" w:pos="4962"/>
        </w:tabs>
        <w:ind w:left="7371"/>
        <w:rPr>
          <w:rFonts w:eastAsia="Arial Unicode MS"/>
          <w:sz w:val="28"/>
          <w:szCs w:val="28"/>
        </w:rPr>
      </w:pPr>
    </w:p>
    <w:p w:rsidR="00E56089" w:rsidRPr="00E56089" w:rsidRDefault="00E56089" w:rsidP="00E56089">
      <w:pPr>
        <w:tabs>
          <w:tab w:val="left" w:pos="4962"/>
        </w:tabs>
        <w:ind w:left="7371"/>
        <w:rPr>
          <w:rFonts w:eastAsia="Arial Unicode MS"/>
          <w:sz w:val="28"/>
          <w:szCs w:val="28"/>
        </w:rPr>
      </w:pPr>
      <w:r w:rsidRPr="00E56089">
        <w:rPr>
          <w:rFonts w:eastAsia="Arial Unicode MS"/>
          <w:sz w:val="28"/>
          <w:szCs w:val="28"/>
        </w:rPr>
        <w:t>Андрій РОМІН</w:t>
      </w:r>
    </w:p>
    <w:p w:rsidR="00E56089" w:rsidRPr="00E56089" w:rsidRDefault="00E56089" w:rsidP="00E56089">
      <w:pPr>
        <w:pStyle w:val="a8"/>
        <w:spacing w:after="0" w:line="300" w:lineRule="auto"/>
        <w:ind w:left="4962"/>
        <w:rPr>
          <w:sz w:val="28"/>
          <w:szCs w:val="28"/>
        </w:rPr>
      </w:pPr>
    </w:p>
    <w:p w:rsidR="00E56089" w:rsidRPr="00E56089" w:rsidRDefault="00E56089" w:rsidP="00E56089">
      <w:pPr>
        <w:pStyle w:val="a8"/>
        <w:spacing w:after="0" w:line="300" w:lineRule="auto"/>
        <w:ind w:left="4962"/>
        <w:rPr>
          <w:sz w:val="28"/>
          <w:szCs w:val="28"/>
        </w:rPr>
      </w:pPr>
      <w:r w:rsidRPr="00E56089">
        <w:rPr>
          <w:sz w:val="28"/>
          <w:szCs w:val="28"/>
        </w:rPr>
        <w:t>«</w:t>
      </w:r>
      <w:r w:rsidRPr="00E56089">
        <w:rPr>
          <w:sz w:val="28"/>
          <w:szCs w:val="28"/>
          <w:u w:val="single"/>
          <w:lang w:val="ru-RU"/>
        </w:rPr>
        <w:t>16»</w:t>
      </w:r>
      <w:r w:rsidRPr="00E56089">
        <w:rPr>
          <w:sz w:val="28"/>
          <w:szCs w:val="28"/>
          <w:lang w:val="ru-RU"/>
        </w:rPr>
        <w:t xml:space="preserve"> </w:t>
      </w:r>
      <w:proofErr w:type="spellStart"/>
      <w:r w:rsidRPr="00E56089">
        <w:rPr>
          <w:sz w:val="28"/>
          <w:szCs w:val="28"/>
          <w:u w:val="single"/>
          <w:lang w:val="ru-RU"/>
        </w:rPr>
        <w:t>серпня</w:t>
      </w:r>
      <w:proofErr w:type="spellEnd"/>
      <w:r w:rsidRPr="00E56089">
        <w:rPr>
          <w:sz w:val="28"/>
          <w:szCs w:val="28"/>
          <w:u w:val="single"/>
        </w:rPr>
        <w:t xml:space="preserve"> </w:t>
      </w:r>
      <w:r w:rsidRPr="00E56089">
        <w:rPr>
          <w:sz w:val="28"/>
          <w:szCs w:val="28"/>
        </w:rPr>
        <w:t>2023 року</w:t>
      </w:r>
    </w:p>
    <w:p w:rsidR="00E56089" w:rsidRPr="00E56089" w:rsidRDefault="00E56089" w:rsidP="00E56089">
      <w:pPr>
        <w:ind w:firstLine="5529"/>
        <w:jc w:val="center"/>
        <w:rPr>
          <w:sz w:val="28"/>
          <w:szCs w:val="28"/>
        </w:rPr>
      </w:pPr>
    </w:p>
    <w:p w:rsidR="00E56089" w:rsidRPr="00E56089" w:rsidRDefault="00E56089" w:rsidP="00E56089">
      <w:pPr>
        <w:pStyle w:val="13"/>
        <w:widowControl w:val="0"/>
        <w:rPr>
          <w:caps w:val="0"/>
          <w:sz w:val="28"/>
          <w:szCs w:val="28"/>
        </w:rPr>
      </w:pPr>
    </w:p>
    <w:p w:rsidR="00E56089" w:rsidRPr="00E56089" w:rsidRDefault="00E56089" w:rsidP="00E56089">
      <w:pPr>
        <w:pStyle w:val="13"/>
        <w:widowControl w:val="0"/>
        <w:rPr>
          <w:caps w:val="0"/>
          <w:sz w:val="28"/>
          <w:szCs w:val="28"/>
        </w:rPr>
      </w:pPr>
    </w:p>
    <w:p w:rsidR="00E56089" w:rsidRPr="00E56089" w:rsidRDefault="00E56089" w:rsidP="00E56089">
      <w:pPr>
        <w:pStyle w:val="13"/>
        <w:widowControl w:val="0"/>
        <w:rPr>
          <w:caps w:val="0"/>
          <w:sz w:val="28"/>
          <w:szCs w:val="28"/>
        </w:rPr>
      </w:pPr>
    </w:p>
    <w:p w:rsidR="00E56089" w:rsidRPr="00E56089" w:rsidRDefault="00E56089" w:rsidP="00E56089">
      <w:pPr>
        <w:pStyle w:val="13"/>
        <w:widowControl w:val="0"/>
        <w:rPr>
          <w:caps w:val="0"/>
          <w:sz w:val="28"/>
          <w:szCs w:val="28"/>
        </w:rPr>
      </w:pPr>
    </w:p>
    <w:p w:rsidR="00E56089" w:rsidRPr="00E56089" w:rsidRDefault="00E56089" w:rsidP="00E56089">
      <w:pPr>
        <w:pStyle w:val="13"/>
        <w:widowControl w:val="0"/>
        <w:rPr>
          <w:caps w:val="0"/>
          <w:sz w:val="28"/>
          <w:szCs w:val="28"/>
        </w:rPr>
      </w:pPr>
    </w:p>
    <w:p w:rsidR="00E56089" w:rsidRPr="00E56089" w:rsidRDefault="00E56089" w:rsidP="00E56089">
      <w:pPr>
        <w:pStyle w:val="110"/>
        <w:jc w:val="center"/>
        <w:rPr>
          <w:sz w:val="16"/>
          <w:szCs w:val="16"/>
        </w:rPr>
      </w:pPr>
      <w:r w:rsidRPr="00E56089">
        <w:rPr>
          <w:sz w:val="28"/>
          <w:szCs w:val="28"/>
        </w:rPr>
        <w:t>ПРОГРАМА</w:t>
      </w:r>
    </w:p>
    <w:p w:rsidR="00E56089" w:rsidRPr="00E56089" w:rsidRDefault="00E56089" w:rsidP="00E56089">
      <w:pPr>
        <w:pStyle w:val="15"/>
        <w:rPr>
          <w:sz w:val="28"/>
          <w:szCs w:val="28"/>
        </w:rPr>
      </w:pPr>
      <w:r w:rsidRPr="00E56089">
        <w:rPr>
          <w:sz w:val="28"/>
          <w:szCs w:val="28"/>
        </w:rPr>
        <w:t xml:space="preserve">ПЕРЕДДИПЛОМНОЇ ПРАКТИКИ (СТАЖУВАННЯ) </w:t>
      </w:r>
    </w:p>
    <w:p w:rsidR="00E56089" w:rsidRPr="00E56089" w:rsidRDefault="00E56089" w:rsidP="00E56089">
      <w:pPr>
        <w:pStyle w:val="15"/>
        <w:rPr>
          <w:b w:val="0"/>
          <w:sz w:val="28"/>
          <w:szCs w:val="28"/>
        </w:rPr>
      </w:pPr>
      <w:r w:rsidRPr="00E56089">
        <w:rPr>
          <w:b w:val="0"/>
          <w:sz w:val="28"/>
          <w:szCs w:val="28"/>
        </w:rPr>
        <w:t xml:space="preserve">професійної обов’язкової компоненти </w:t>
      </w:r>
    </w:p>
    <w:p w:rsidR="00E56089" w:rsidRPr="00E56089" w:rsidRDefault="00E56089" w:rsidP="00E56089">
      <w:pPr>
        <w:pStyle w:val="15"/>
        <w:rPr>
          <w:b w:val="0"/>
          <w:sz w:val="28"/>
          <w:szCs w:val="28"/>
        </w:rPr>
      </w:pPr>
      <w:r w:rsidRPr="00E56089">
        <w:rPr>
          <w:b w:val="0"/>
          <w:sz w:val="28"/>
          <w:szCs w:val="28"/>
        </w:rPr>
        <w:t xml:space="preserve">здобувачів за другим (магістерським) рівнем вищої освіти </w:t>
      </w:r>
    </w:p>
    <w:p w:rsidR="00E56089" w:rsidRPr="00E56089" w:rsidRDefault="00E56089" w:rsidP="00E56089">
      <w:pPr>
        <w:pStyle w:val="13"/>
        <w:widowControl w:val="0"/>
        <w:rPr>
          <w:b w:val="0"/>
          <w:caps w:val="0"/>
          <w:sz w:val="28"/>
          <w:szCs w:val="28"/>
          <w:lang w:val="ru-RU"/>
        </w:rPr>
      </w:pPr>
      <w:r w:rsidRPr="00E56089">
        <w:rPr>
          <w:b w:val="0"/>
          <w:caps w:val="0"/>
          <w:sz w:val="28"/>
          <w:szCs w:val="28"/>
        </w:rPr>
        <w:t>галузь знань 26 «Цивільна безпека», спеціальність 26</w:t>
      </w:r>
      <w:r w:rsidRPr="00E56089">
        <w:rPr>
          <w:b w:val="0"/>
          <w:caps w:val="0"/>
          <w:sz w:val="28"/>
          <w:szCs w:val="28"/>
          <w:lang w:val="ru-RU"/>
        </w:rPr>
        <w:t xml:space="preserve">1 </w:t>
      </w:r>
      <w:r w:rsidRPr="00E56089">
        <w:rPr>
          <w:b w:val="0"/>
          <w:caps w:val="0"/>
          <w:sz w:val="28"/>
          <w:szCs w:val="28"/>
        </w:rPr>
        <w:t>«</w:t>
      </w:r>
      <w:proofErr w:type="spellStart"/>
      <w:r w:rsidRPr="00E56089">
        <w:rPr>
          <w:b w:val="0"/>
          <w:caps w:val="0"/>
          <w:sz w:val="28"/>
          <w:szCs w:val="28"/>
          <w:lang w:val="ru-RU"/>
        </w:rPr>
        <w:t>Пожежна</w:t>
      </w:r>
      <w:proofErr w:type="spellEnd"/>
      <w:r w:rsidRPr="00E56089">
        <w:rPr>
          <w:b w:val="0"/>
          <w:caps w:val="0"/>
          <w:sz w:val="28"/>
          <w:szCs w:val="28"/>
        </w:rPr>
        <w:t xml:space="preserve"> безпека» </w:t>
      </w:r>
    </w:p>
    <w:p w:rsidR="00E56089" w:rsidRPr="00E56089" w:rsidRDefault="00E56089" w:rsidP="00E56089">
      <w:pPr>
        <w:pStyle w:val="15"/>
        <w:rPr>
          <w:b w:val="0"/>
          <w:bCs/>
          <w:color w:val="000000"/>
          <w:sz w:val="28"/>
          <w:szCs w:val="28"/>
          <w:lang w:eastAsia="uk-UA" w:bidi="uk-UA"/>
        </w:rPr>
      </w:pPr>
      <w:r w:rsidRPr="00E56089">
        <w:rPr>
          <w:b w:val="0"/>
          <w:bCs/>
          <w:color w:val="000000"/>
          <w:sz w:val="28"/>
          <w:szCs w:val="28"/>
          <w:lang w:eastAsia="uk-UA" w:bidi="uk-UA"/>
        </w:rPr>
        <w:t>за освітньо-професійними програмами</w:t>
      </w:r>
      <w:r w:rsidRPr="00E56089">
        <w:rPr>
          <w:b w:val="0"/>
          <w:bCs/>
          <w:color w:val="000000"/>
          <w:sz w:val="28"/>
          <w:szCs w:val="28"/>
          <w:lang w:eastAsia="uk-UA" w:bidi="uk-UA"/>
        </w:rPr>
        <w:br/>
        <w:t xml:space="preserve"> «Пожежна безпека», «Управління пожежною безпекою» </w:t>
      </w:r>
    </w:p>
    <w:p w:rsidR="00E56089" w:rsidRPr="00E56089" w:rsidRDefault="00E56089" w:rsidP="00E56089">
      <w:pPr>
        <w:pStyle w:val="15"/>
        <w:rPr>
          <w:b w:val="0"/>
          <w:caps/>
          <w:sz w:val="28"/>
          <w:szCs w:val="28"/>
        </w:rPr>
      </w:pPr>
      <w:r w:rsidRPr="00E56089">
        <w:rPr>
          <w:b w:val="0"/>
          <w:sz w:val="28"/>
          <w:szCs w:val="28"/>
        </w:rPr>
        <w:t xml:space="preserve">на посаді науково-педагогічного працівника кафедри </w:t>
      </w:r>
    </w:p>
    <w:p w:rsidR="00E56089" w:rsidRPr="00E56089" w:rsidRDefault="00E56089" w:rsidP="00E56089">
      <w:pPr>
        <w:pStyle w:val="13"/>
        <w:widowControl w:val="0"/>
        <w:spacing w:line="276" w:lineRule="auto"/>
        <w:rPr>
          <w:b w:val="0"/>
          <w:caps w:val="0"/>
          <w:sz w:val="28"/>
          <w:szCs w:val="28"/>
        </w:rPr>
      </w:pPr>
    </w:p>
    <w:p w:rsidR="00E56089" w:rsidRPr="00E56089" w:rsidRDefault="00E56089" w:rsidP="00E56089">
      <w:pPr>
        <w:pStyle w:val="110"/>
        <w:jc w:val="center"/>
        <w:rPr>
          <w:sz w:val="28"/>
          <w:szCs w:val="28"/>
          <w:lang w:val="ru-RU"/>
        </w:rPr>
      </w:pPr>
    </w:p>
    <w:p w:rsidR="00E56089" w:rsidRPr="00E56089" w:rsidRDefault="00E56089" w:rsidP="00E56089">
      <w:pPr>
        <w:pStyle w:val="13"/>
        <w:widowControl w:val="0"/>
        <w:jc w:val="right"/>
        <w:rPr>
          <w:b w:val="0"/>
          <w:caps w:val="0"/>
          <w:sz w:val="28"/>
          <w:szCs w:val="28"/>
        </w:rPr>
      </w:pPr>
      <w:r w:rsidRPr="00E56089">
        <w:rPr>
          <w:b w:val="0"/>
          <w:caps w:val="0"/>
          <w:sz w:val="28"/>
          <w:szCs w:val="28"/>
        </w:rPr>
        <w:tab/>
      </w:r>
      <w:r w:rsidRPr="00E56089">
        <w:rPr>
          <w:b w:val="0"/>
          <w:caps w:val="0"/>
          <w:sz w:val="28"/>
          <w:szCs w:val="28"/>
        </w:rPr>
        <w:tab/>
      </w:r>
    </w:p>
    <w:p w:rsidR="00E56089" w:rsidRPr="00E56089" w:rsidRDefault="00E56089" w:rsidP="00E56089">
      <w:pPr>
        <w:pStyle w:val="13"/>
        <w:widowControl w:val="0"/>
        <w:jc w:val="right"/>
        <w:rPr>
          <w:b w:val="0"/>
          <w:caps w:val="0"/>
          <w:sz w:val="28"/>
          <w:szCs w:val="28"/>
        </w:rPr>
      </w:pPr>
    </w:p>
    <w:p w:rsidR="00E56089" w:rsidRPr="00E56089" w:rsidRDefault="00E56089" w:rsidP="00E56089">
      <w:pPr>
        <w:pStyle w:val="13"/>
        <w:widowControl w:val="0"/>
        <w:rPr>
          <w:b w:val="0"/>
          <w:caps w:val="0"/>
          <w:sz w:val="28"/>
          <w:szCs w:val="28"/>
        </w:rPr>
      </w:pPr>
    </w:p>
    <w:p w:rsidR="00E56089" w:rsidRPr="00E56089" w:rsidRDefault="00E56089" w:rsidP="00E56089">
      <w:pPr>
        <w:pStyle w:val="13"/>
        <w:widowControl w:val="0"/>
        <w:rPr>
          <w:b w:val="0"/>
          <w:caps w:val="0"/>
          <w:sz w:val="28"/>
          <w:szCs w:val="28"/>
        </w:rPr>
      </w:pPr>
    </w:p>
    <w:p w:rsidR="00E56089" w:rsidRPr="00E56089" w:rsidRDefault="00E56089" w:rsidP="00E56089">
      <w:pPr>
        <w:pStyle w:val="13"/>
        <w:widowControl w:val="0"/>
        <w:rPr>
          <w:b w:val="0"/>
          <w:caps w:val="0"/>
          <w:sz w:val="28"/>
          <w:szCs w:val="28"/>
        </w:rPr>
      </w:pPr>
    </w:p>
    <w:p w:rsidR="00E56089" w:rsidRPr="00E56089" w:rsidRDefault="00E56089" w:rsidP="00E56089">
      <w:pPr>
        <w:pStyle w:val="13"/>
        <w:widowControl w:val="0"/>
        <w:rPr>
          <w:b w:val="0"/>
          <w:caps w:val="0"/>
          <w:sz w:val="28"/>
          <w:szCs w:val="28"/>
        </w:rPr>
      </w:pPr>
    </w:p>
    <w:p w:rsidR="00E56089" w:rsidRPr="00E56089" w:rsidRDefault="00E56089" w:rsidP="00E56089">
      <w:pPr>
        <w:pStyle w:val="13"/>
        <w:widowControl w:val="0"/>
        <w:rPr>
          <w:b w:val="0"/>
          <w:caps w:val="0"/>
          <w:sz w:val="28"/>
          <w:szCs w:val="28"/>
        </w:rPr>
      </w:pPr>
    </w:p>
    <w:p w:rsidR="00E56089" w:rsidRPr="00E56089" w:rsidRDefault="00E56089" w:rsidP="00E56089">
      <w:pPr>
        <w:pStyle w:val="13"/>
        <w:widowControl w:val="0"/>
        <w:rPr>
          <w:b w:val="0"/>
          <w:caps w:val="0"/>
          <w:sz w:val="28"/>
          <w:szCs w:val="28"/>
        </w:rPr>
      </w:pPr>
    </w:p>
    <w:p w:rsidR="00E56089" w:rsidRPr="00E56089" w:rsidRDefault="00E56089" w:rsidP="00E56089">
      <w:pPr>
        <w:pStyle w:val="13"/>
        <w:widowControl w:val="0"/>
        <w:rPr>
          <w:b w:val="0"/>
          <w:caps w:val="0"/>
          <w:sz w:val="28"/>
          <w:szCs w:val="28"/>
        </w:rPr>
      </w:pPr>
    </w:p>
    <w:p w:rsidR="00E56089" w:rsidRPr="00E56089" w:rsidRDefault="00E56089" w:rsidP="00E56089">
      <w:pPr>
        <w:pStyle w:val="a8"/>
      </w:pPr>
    </w:p>
    <w:p w:rsidR="00E56089" w:rsidRPr="00E56089" w:rsidRDefault="00E56089" w:rsidP="00E56089">
      <w:pPr>
        <w:pStyle w:val="13"/>
        <w:widowControl w:val="0"/>
        <w:rPr>
          <w:b w:val="0"/>
          <w:caps w:val="0"/>
          <w:sz w:val="28"/>
          <w:szCs w:val="28"/>
        </w:rPr>
      </w:pPr>
    </w:p>
    <w:p w:rsidR="00E56089" w:rsidRPr="00E56089" w:rsidRDefault="00E56089" w:rsidP="00E56089">
      <w:pPr>
        <w:pStyle w:val="13"/>
        <w:widowControl w:val="0"/>
        <w:rPr>
          <w:b w:val="0"/>
          <w:caps w:val="0"/>
          <w:sz w:val="28"/>
          <w:szCs w:val="28"/>
        </w:rPr>
      </w:pPr>
      <w:r w:rsidRPr="00E56089">
        <w:rPr>
          <w:b w:val="0"/>
          <w:caps w:val="0"/>
          <w:sz w:val="28"/>
          <w:szCs w:val="28"/>
        </w:rPr>
        <w:t>Харків 2023</w:t>
      </w:r>
    </w:p>
    <w:p w:rsidR="00E56089" w:rsidRPr="00E56089" w:rsidRDefault="00E56089" w:rsidP="00E56089">
      <w:pPr>
        <w:pStyle w:val="a8"/>
        <w:spacing w:after="0" w:line="240" w:lineRule="auto"/>
        <w:rPr>
          <w:sz w:val="24"/>
          <w:szCs w:val="24"/>
        </w:rPr>
      </w:pPr>
      <w:r w:rsidRPr="00E56089">
        <w:br w:type="page"/>
      </w:r>
      <w:r w:rsidRPr="00E56089">
        <w:rPr>
          <w:b/>
          <w:sz w:val="24"/>
          <w:szCs w:val="24"/>
        </w:rPr>
        <w:lastRenderedPageBreak/>
        <w:t>Розробники програми:</w:t>
      </w:r>
      <w:r w:rsidRPr="00E56089">
        <w:rPr>
          <w:sz w:val="24"/>
          <w:szCs w:val="24"/>
        </w:rPr>
        <w:t xml:space="preserve"> начальник кафедри пожежної профілактики в населених пунктах фак</w:t>
      </w:r>
      <w:r w:rsidRPr="00E56089">
        <w:rPr>
          <w:sz w:val="24"/>
          <w:szCs w:val="24"/>
        </w:rPr>
        <w:t>у</w:t>
      </w:r>
      <w:r w:rsidRPr="00E56089">
        <w:rPr>
          <w:sz w:val="24"/>
          <w:szCs w:val="24"/>
        </w:rPr>
        <w:t>льтету пожежної безпеки Юрій ОТРОШ</w:t>
      </w:r>
      <w:r w:rsidRPr="00E56089">
        <w:rPr>
          <w:sz w:val="24"/>
          <w:szCs w:val="24"/>
          <w:lang w:val="ru-RU"/>
        </w:rPr>
        <w:t>,</w:t>
      </w:r>
      <w:r w:rsidRPr="00E56089">
        <w:rPr>
          <w:sz w:val="24"/>
          <w:szCs w:val="24"/>
        </w:rPr>
        <w:t xml:space="preserve"> старший викладач кафедри </w:t>
      </w:r>
      <w:r w:rsidRPr="00E56089">
        <w:rPr>
          <w:bCs/>
          <w:iCs/>
          <w:sz w:val="24"/>
          <w:szCs w:val="24"/>
        </w:rPr>
        <w:t>пожежної профілактики в населених пунктах</w:t>
      </w:r>
      <w:r w:rsidRPr="00E56089">
        <w:rPr>
          <w:sz w:val="24"/>
          <w:szCs w:val="24"/>
        </w:rPr>
        <w:t xml:space="preserve"> факультету пожежної безпеки Ніна РАШКЕВИЧ.</w:t>
      </w:r>
    </w:p>
    <w:p w:rsidR="00E56089" w:rsidRPr="00E56089" w:rsidRDefault="00E56089" w:rsidP="00E56089">
      <w:pPr>
        <w:widowControl w:val="0"/>
        <w:jc w:val="both"/>
        <w:rPr>
          <w:sz w:val="24"/>
          <w:szCs w:val="24"/>
        </w:rPr>
      </w:pPr>
      <w:r w:rsidRPr="00E56089">
        <w:rPr>
          <w:b/>
          <w:sz w:val="24"/>
          <w:szCs w:val="24"/>
        </w:rPr>
        <w:t>Рецензенти:</w:t>
      </w:r>
    </w:p>
    <w:p w:rsidR="00E56089" w:rsidRPr="00E56089" w:rsidRDefault="00E56089" w:rsidP="00E56089">
      <w:pPr>
        <w:widowControl w:val="0"/>
        <w:tabs>
          <w:tab w:val="left" w:pos="0"/>
        </w:tabs>
        <w:ind w:right="56"/>
        <w:jc w:val="both"/>
        <w:rPr>
          <w:sz w:val="24"/>
          <w:szCs w:val="24"/>
        </w:rPr>
      </w:pPr>
      <w:r w:rsidRPr="00E56089">
        <w:rPr>
          <w:sz w:val="24"/>
          <w:szCs w:val="24"/>
        </w:rPr>
        <w:t>заступник начальника відділу нормативно-технічної роботи управління запобігання надзвича</w:t>
      </w:r>
      <w:r w:rsidRPr="00E56089">
        <w:rPr>
          <w:sz w:val="24"/>
          <w:szCs w:val="24"/>
        </w:rPr>
        <w:t>й</w:t>
      </w:r>
      <w:r w:rsidRPr="00E56089">
        <w:rPr>
          <w:sz w:val="24"/>
          <w:szCs w:val="24"/>
        </w:rPr>
        <w:t>ним ситуаціям ГУ ДСНС України у Харківській області Коробка О.В.</w:t>
      </w:r>
    </w:p>
    <w:p w:rsidR="00E56089" w:rsidRPr="00E56089" w:rsidRDefault="00E56089" w:rsidP="00E56089">
      <w:pPr>
        <w:jc w:val="both"/>
        <w:rPr>
          <w:sz w:val="24"/>
          <w:szCs w:val="24"/>
        </w:rPr>
      </w:pPr>
      <w:r w:rsidRPr="00E56089">
        <w:rPr>
          <w:sz w:val="24"/>
          <w:szCs w:val="24"/>
        </w:rPr>
        <w:t>начальник кафедри автоматичних систем безпеки та інформаційних технологій факультету п</w:t>
      </w:r>
      <w:r w:rsidRPr="00E56089">
        <w:rPr>
          <w:sz w:val="24"/>
          <w:szCs w:val="24"/>
        </w:rPr>
        <w:t>о</w:t>
      </w:r>
      <w:r w:rsidRPr="00E56089">
        <w:rPr>
          <w:sz w:val="24"/>
          <w:szCs w:val="24"/>
        </w:rPr>
        <w:t xml:space="preserve">жежної безпеки, доктор технічних наук, професор </w:t>
      </w:r>
      <w:r w:rsidRPr="00E56089">
        <w:rPr>
          <w:sz w:val="24"/>
          <w:szCs w:val="24"/>
          <w:lang w:val="ru-RU"/>
        </w:rPr>
        <w:t>Шевченко Р.І</w:t>
      </w:r>
      <w:r w:rsidRPr="00E56089">
        <w:rPr>
          <w:sz w:val="24"/>
          <w:szCs w:val="24"/>
        </w:rPr>
        <w:t>.</w:t>
      </w:r>
    </w:p>
    <w:p w:rsidR="00E56089" w:rsidRPr="00E56089" w:rsidRDefault="00E56089" w:rsidP="00E56089">
      <w:pPr>
        <w:jc w:val="both"/>
        <w:rPr>
          <w:sz w:val="24"/>
          <w:szCs w:val="24"/>
        </w:rPr>
      </w:pPr>
    </w:p>
    <w:p w:rsidR="00E56089" w:rsidRPr="00E56089" w:rsidRDefault="00E56089" w:rsidP="00E56089">
      <w:pPr>
        <w:pStyle w:val="15"/>
        <w:jc w:val="both"/>
        <w:rPr>
          <w:bCs/>
          <w:iCs/>
          <w:sz w:val="24"/>
          <w:szCs w:val="24"/>
        </w:rPr>
      </w:pPr>
      <w:r w:rsidRPr="00E56089">
        <w:rPr>
          <w:b w:val="0"/>
          <w:sz w:val="24"/>
          <w:szCs w:val="24"/>
        </w:rPr>
        <w:t xml:space="preserve">Програму переддипломної практики (стажування) рекомендовано </w:t>
      </w:r>
      <w:r w:rsidRPr="00E56089">
        <w:rPr>
          <w:b w:val="0"/>
          <w:bCs/>
          <w:iCs/>
          <w:sz w:val="24"/>
          <w:szCs w:val="24"/>
        </w:rPr>
        <w:t>кафедрою пожежної профіл</w:t>
      </w:r>
      <w:r w:rsidRPr="00E56089">
        <w:rPr>
          <w:b w:val="0"/>
          <w:bCs/>
          <w:iCs/>
          <w:sz w:val="24"/>
          <w:szCs w:val="24"/>
        </w:rPr>
        <w:t>а</w:t>
      </w:r>
      <w:r w:rsidRPr="00E56089">
        <w:rPr>
          <w:b w:val="0"/>
          <w:bCs/>
          <w:iCs/>
          <w:sz w:val="24"/>
          <w:szCs w:val="24"/>
        </w:rPr>
        <w:t>ктики в населених пунктах</w:t>
      </w:r>
      <w:r w:rsidRPr="00E56089">
        <w:rPr>
          <w:b w:val="0"/>
          <w:sz w:val="24"/>
          <w:szCs w:val="24"/>
        </w:rPr>
        <w:t>.</w:t>
      </w:r>
    </w:p>
    <w:p w:rsidR="00E56089" w:rsidRPr="00E56089" w:rsidRDefault="00E56089" w:rsidP="00E56089">
      <w:pPr>
        <w:jc w:val="both"/>
        <w:rPr>
          <w:b/>
          <w:bCs/>
          <w:iCs/>
          <w:sz w:val="24"/>
          <w:szCs w:val="24"/>
        </w:rPr>
      </w:pPr>
    </w:p>
    <w:p w:rsidR="00E56089" w:rsidRPr="00E56089" w:rsidRDefault="00E56089" w:rsidP="00E56089">
      <w:pPr>
        <w:jc w:val="both"/>
        <w:rPr>
          <w:sz w:val="24"/>
          <w:szCs w:val="24"/>
        </w:rPr>
      </w:pPr>
      <w:r w:rsidRPr="00E56089">
        <w:rPr>
          <w:sz w:val="24"/>
          <w:szCs w:val="24"/>
        </w:rPr>
        <w:t>Протокол від «</w:t>
      </w:r>
      <w:r w:rsidRPr="00E56089">
        <w:rPr>
          <w:sz w:val="24"/>
          <w:szCs w:val="24"/>
          <w:u w:val="single"/>
        </w:rPr>
        <w:t>5</w:t>
      </w:r>
      <w:r w:rsidRPr="00E56089">
        <w:rPr>
          <w:sz w:val="24"/>
          <w:szCs w:val="24"/>
        </w:rPr>
        <w:t xml:space="preserve">» </w:t>
      </w:r>
      <w:r w:rsidRPr="00E56089">
        <w:rPr>
          <w:sz w:val="24"/>
          <w:szCs w:val="24"/>
          <w:u w:val="single"/>
        </w:rPr>
        <w:t xml:space="preserve">серпня </w:t>
      </w:r>
      <w:r w:rsidRPr="00E56089">
        <w:rPr>
          <w:sz w:val="24"/>
          <w:szCs w:val="24"/>
        </w:rPr>
        <w:t>2023 року №</w:t>
      </w:r>
      <w:r w:rsidRPr="00E56089">
        <w:rPr>
          <w:sz w:val="24"/>
          <w:szCs w:val="24"/>
          <w:u w:val="single"/>
        </w:rPr>
        <w:t xml:space="preserve"> 20</w:t>
      </w:r>
    </w:p>
    <w:p w:rsidR="00E56089" w:rsidRPr="00E56089" w:rsidRDefault="00E56089" w:rsidP="00E56089">
      <w:pPr>
        <w:jc w:val="both"/>
        <w:rPr>
          <w:sz w:val="24"/>
          <w:szCs w:val="24"/>
        </w:rPr>
      </w:pPr>
    </w:p>
    <w:p w:rsidR="00E56089" w:rsidRPr="00E56089" w:rsidRDefault="00E56089" w:rsidP="00E56089">
      <w:pPr>
        <w:jc w:val="both"/>
        <w:rPr>
          <w:sz w:val="24"/>
          <w:szCs w:val="24"/>
          <w:vertAlign w:val="superscript"/>
        </w:rPr>
      </w:pPr>
      <w:r w:rsidRPr="00E56089">
        <w:rPr>
          <w:sz w:val="24"/>
          <w:szCs w:val="24"/>
        </w:rPr>
        <w:t>Начальник кафедри пожежної профілактики в населених пунктах</w:t>
      </w:r>
    </w:p>
    <w:p w:rsidR="00E56089" w:rsidRPr="00E56089" w:rsidRDefault="00E56089" w:rsidP="00E56089">
      <w:pPr>
        <w:rPr>
          <w:sz w:val="24"/>
          <w:szCs w:val="24"/>
        </w:rPr>
      </w:pPr>
    </w:p>
    <w:p w:rsidR="00E56089" w:rsidRPr="00E56089" w:rsidRDefault="00E56089" w:rsidP="00E56089">
      <w:pPr>
        <w:rPr>
          <w:sz w:val="24"/>
          <w:szCs w:val="24"/>
        </w:rPr>
      </w:pPr>
      <w:r w:rsidRPr="00E56089">
        <w:rPr>
          <w:sz w:val="24"/>
          <w:szCs w:val="24"/>
        </w:rPr>
        <w:t>_________________    ___</w:t>
      </w:r>
      <w:r w:rsidRPr="00E56089">
        <w:rPr>
          <w:sz w:val="24"/>
          <w:szCs w:val="24"/>
          <w:u w:val="single"/>
        </w:rPr>
        <w:t>Юрій ОТРОШ</w:t>
      </w:r>
      <w:r w:rsidRPr="00E56089">
        <w:rPr>
          <w:sz w:val="24"/>
          <w:szCs w:val="24"/>
        </w:rPr>
        <w:t>__</w:t>
      </w:r>
    </w:p>
    <w:p w:rsidR="00E56089" w:rsidRPr="00E56089" w:rsidRDefault="00E56089" w:rsidP="00E56089">
      <w:pPr>
        <w:ind w:left="567"/>
        <w:rPr>
          <w:sz w:val="24"/>
          <w:szCs w:val="24"/>
          <w:vertAlign w:val="superscript"/>
        </w:rPr>
      </w:pPr>
      <w:r w:rsidRPr="00E56089">
        <w:rPr>
          <w:sz w:val="24"/>
          <w:szCs w:val="24"/>
          <w:vertAlign w:val="superscript"/>
        </w:rPr>
        <w:t>(підпис)                                 (Власне ім'я та ПРІЗВИЩЕ)</w:t>
      </w:r>
    </w:p>
    <w:p w:rsidR="00E56089" w:rsidRPr="00E56089" w:rsidRDefault="00E56089" w:rsidP="00E56089">
      <w:pPr>
        <w:rPr>
          <w:sz w:val="24"/>
          <w:szCs w:val="24"/>
        </w:rPr>
      </w:pPr>
      <w:r w:rsidRPr="00E56089">
        <w:rPr>
          <w:sz w:val="24"/>
          <w:szCs w:val="24"/>
        </w:rPr>
        <w:t>«</w:t>
      </w:r>
      <w:r w:rsidRPr="00E56089">
        <w:rPr>
          <w:sz w:val="24"/>
          <w:szCs w:val="24"/>
          <w:u w:val="single"/>
        </w:rPr>
        <w:t>5</w:t>
      </w:r>
      <w:r w:rsidRPr="00E56089">
        <w:rPr>
          <w:sz w:val="24"/>
          <w:szCs w:val="24"/>
        </w:rPr>
        <w:t xml:space="preserve">» </w:t>
      </w:r>
      <w:r w:rsidRPr="00E56089">
        <w:rPr>
          <w:sz w:val="24"/>
          <w:szCs w:val="24"/>
          <w:u w:val="single"/>
        </w:rPr>
        <w:t xml:space="preserve">серпня </w:t>
      </w:r>
      <w:r w:rsidRPr="00E56089">
        <w:rPr>
          <w:sz w:val="24"/>
          <w:szCs w:val="24"/>
        </w:rPr>
        <w:t>2023 року</w:t>
      </w:r>
    </w:p>
    <w:p w:rsidR="00E56089" w:rsidRPr="00E56089" w:rsidRDefault="00E56089" w:rsidP="00E56089">
      <w:pPr>
        <w:rPr>
          <w:sz w:val="24"/>
          <w:szCs w:val="24"/>
        </w:rPr>
      </w:pPr>
    </w:p>
    <w:p w:rsidR="00E56089" w:rsidRPr="00E56089" w:rsidRDefault="00E56089" w:rsidP="00E56089">
      <w:pPr>
        <w:jc w:val="both"/>
        <w:rPr>
          <w:sz w:val="24"/>
          <w:szCs w:val="24"/>
        </w:rPr>
      </w:pPr>
      <w:r w:rsidRPr="00E56089">
        <w:rPr>
          <w:sz w:val="24"/>
          <w:szCs w:val="24"/>
        </w:rPr>
        <w:t xml:space="preserve">Схвалено проектною групою </w:t>
      </w:r>
      <w:r w:rsidRPr="00E56089">
        <w:rPr>
          <w:color w:val="000000"/>
          <w:sz w:val="24"/>
          <w:szCs w:val="24"/>
          <w:shd w:val="clear" w:color="auto" w:fill="FFFFFF"/>
        </w:rPr>
        <w:t xml:space="preserve">освітньо-професійної </w:t>
      </w:r>
      <w:r w:rsidRPr="00E56089">
        <w:rPr>
          <w:sz w:val="24"/>
          <w:szCs w:val="24"/>
        </w:rPr>
        <w:t>програми «Пожежна безпека»</w:t>
      </w:r>
    </w:p>
    <w:p w:rsidR="00E56089" w:rsidRPr="00E56089" w:rsidRDefault="00E56089" w:rsidP="00E56089">
      <w:pPr>
        <w:rPr>
          <w:sz w:val="24"/>
          <w:szCs w:val="24"/>
        </w:rPr>
      </w:pPr>
    </w:p>
    <w:p w:rsidR="00E56089" w:rsidRPr="00E56089" w:rsidRDefault="00E56089" w:rsidP="00E56089">
      <w:pPr>
        <w:jc w:val="both"/>
        <w:rPr>
          <w:sz w:val="24"/>
          <w:szCs w:val="24"/>
        </w:rPr>
      </w:pPr>
      <w:r w:rsidRPr="00E56089">
        <w:rPr>
          <w:sz w:val="24"/>
          <w:szCs w:val="24"/>
        </w:rPr>
        <w:t>Протокол від «</w:t>
      </w:r>
      <w:r w:rsidRPr="00E56089">
        <w:rPr>
          <w:sz w:val="24"/>
          <w:szCs w:val="24"/>
          <w:u w:val="single"/>
        </w:rPr>
        <w:t>5</w:t>
      </w:r>
      <w:r w:rsidRPr="00E56089">
        <w:rPr>
          <w:sz w:val="24"/>
          <w:szCs w:val="24"/>
        </w:rPr>
        <w:t xml:space="preserve">» </w:t>
      </w:r>
      <w:r w:rsidRPr="00E56089">
        <w:rPr>
          <w:sz w:val="24"/>
          <w:szCs w:val="24"/>
          <w:u w:val="single"/>
        </w:rPr>
        <w:t xml:space="preserve">серпня </w:t>
      </w:r>
      <w:r w:rsidRPr="00E56089">
        <w:rPr>
          <w:sz w:val="24"/>
          <w:szCs w:val="24"/>
        </w:rPr>
        <w:t xml:space="preserve">2023 року № </w:t>
      </w:r>
      <w:r w:rsidRPr="00E56089">
        <w:rPr>
          <w:sz w:val="24"/>
          <w:szCs w:val="24"/>
          <w:u w:val="single"/>
        </w:rPr>
        <w:t>3</w:t>
      </w:r>
    </w:p>
    <w:p w:rsidR="00E56089" w:rsidRPr="00E56089" w:rsidRDefault="00E56089" w:rsidP="00E56089">
      <w:pPr>
        <w:rPr>
          <w:sz w:val="24"/>
          <w:szCs w:val="24"/>
        </w:rPr>
      </w:pPr>
    </w:p>
    <w:p w:rsidR="00E56089" w:rsidRPr="00E56089" w:rsidRDefault="00E56089" w:rsidP="00E56089">
      <w:pPr>
        <w:rPr>
          <w:sz w:val="24"/>
          <w:szCs w:val="24"/>
        </w:rPr>
      </w:pPr>
      <w:r w:rsidRPr="00E56089">
        <w:rPr>
          <w:sz w:val="24"/>
          <w:szCs w:val="24"/>
        </w:rPr>
        <w:t xml:space="preserve">Гарант </w:t>
      </w:r>
      <w:r w:rsidRPr="00E56089">
        <w:rPr>
          <w:color w:val="000000"/>
          <w:sz w:val="24"/>
          <w:szCs w:val="24"/>
          <w:shd w:val="clear" w:color="auto" w:fill="FFFFFF"/>
        </w:rPr>
        <w:t xml:space="preserve">освітньо-професійної </w:t>
      </w:r>
      <w:r w:rsidRPr="00E56089">
        <w:rPr>
          <w:sz w:val="24"/>
          <w:szCs w:val="24"/>
        </w:rPr>
        <w:t>програми</w:t>
      </w:r>
    </w:p>
    <w:p w:rsidR="00E56089" w:rsidRPr="00E56089" w:rsidRDefault="00E56089" w:rsidP="00E56089">
      <w:pPr>
        <w:rPr>
          <w:sz w:val="24"/>
          <w:szCs w:val="24"/>
        </w:rPr>
      </w:pPr>
    </w:p>
    <w:p w:rsidR="00E56089" w:rsidRPr="00E56089" w:rsidRDefault="00E56089" w:rsidP="00E56089">
      <w:pPr>
        <w:rPr>
          <w:sz w:val="24"/>
          <w:szCs w:val="24"/>
        </w:rPr>
      </w:pPr>
      <w:r w:rsidRPr="00E56089">
        <w:rPr>
          <w:sz w:val="24"/>
          <w:szCs w:val="24"/>
        </w:rPr>
        <w:t>_________________    ___</w:t>
      </w:r>
      <w:r w:rsidRPr="00E56089">
        <w:rPr>
          <w:sz w:val="24"/>
          <w:szCs w:val="24"/>
          <w:u w:val="single"/>
        </w:rPr>
        <w:t>Юрій ОТРОШ</w:t>
      </w:r>
      <w:r w:rsidRPr="00E56089">
        <w:rPr>
          <w:sz w:val="24"/>
          <w:szCs w:val="24"/>
        </w:rPr>
        <w:t>__</w:t>
      </w:r>
    </w:p>
    <w:p w:rsidR="00E56089" w:rsidRPr="00E56089" w:rsidRDefault="00E56089" w:rsidP="00E56089">
      <w:pPr>
        <w:rPr>
          <w:sz w:val="24"/>
          <w:szCs w:val="24"/>
          <w:vertAlign w:val="superscript"/>
        </w:rPr>
      </w:pPr>
      <w:r w:rsidRPr="00E56089">
        <w:rPr>
          <w:sz w:val="24"/>
          <w:szCs w:val="24"/>
          <w:vertAlign w:val="superscript"/>
        </w:rPr>
        <w:t xml:space="preserve">               (підпис)                                    (Власне ім'я та ПРІЗВИЩЕ)</w:t>
      </w:r>
    </w:p>
    <w:p w:rsidR="00E56089" w:rsidRPr="00E56089" w:rsidRDefault="00E56089" w:rsidP="00E56089">
      <w:pPr>
        <w:rPr>
          <w:sz w:val="24"/>
          <w:szCs w:val="24"/>
        </w:rPr>
      </w:pPr>
    </w:p>
    <w:p w:rsidR="00E56089" w:rsidRPr="00E56089" w:rsidRDefault="00E56089" w:rsidP="00E56089">
      <w:pPr>
        <w:rPr>
          <w:sz w:val="24"/>
          <w:szCs w:val="24"/>
        </w:rPr>
      </w:pPr>
      <w:r w:rsidRPr="00E56089">
        <w:rPr>
          <w:sz w:val="24"/>
          <w:szCs w:val="24"/>
        </w:rPr>
        <w:t>«</w:t>
      </w:r>
      <w:r w:rsidRPr="00E56089">
        <w:rPr>
          <w:sz w:val="24"/>
          <w:szCs w:val="24"/>
          <w:u w:val="single"/>
        </w:rPr>
        <w:t>5</w:t>
      </w:r>
      <w:r w:rsidRPr="00E56089">
        <w:rPr>
          <w:sz w:val="24"/>
          <w:szCs w:val="24"/>
        </w:rPr>
        <w:t xml:space="preserve">» </w:t>
      </w:r>
      <w:r w:rsidRPr="00E56089">
        <w:rPr>
          <w:sz w:val="24"/>
          <w:szCs w:val="24"/>
          <w:u w:val="single"/>
        </w:rPr>
        <w:t xml:space="preserve">серпня </w:t>
      </w:r>
      <w:r w:rsidRPr="00E56089">
        <w:rPr>
          <w:sz w:val="24"/>
          <w:szCs w:val="24"/>
        </w:rPr>
        <w:t>2023 року</w:t>
      </w:r>
    </w:p>
    <w:p w:rsidR="00E56089" w:rsidRPr="00E56089" w:rsidRDefault="00E56089" w:rsidP="00E56089">
      <w:pPr>
        <w:tabs>
          <w:tab w:val="left" w:pos="4962"/>
        </w:tabs>
        <w:rPr>
          <w:sz w:val="24"/>
          <w:szCs w:val="24"/>
          <w:lang w:val="ru-RU"/>
        </w:rPr>
      </w:pPr>
    </w:p>
    <w:p w:rsidR="00E56089" w:rsidRPr="00E56089" w:rsidRDefault="00E56089" w:rsidP="00E56089">
      <w:pPr>
        <w:jc w:val="both"/>
        <w:rPr>
          <w:color w:val="000000"/>
          <w:sz w:val="24"/>
          <w:szCs w:val="24"/>
          <w:lang w:eastAsia="uk-UA" w:bidi="uk-UA"/>
        </w:rPr>
      </w:pPr>
      <w:r w:rsidRPr="00E56089">
        <w:rPr>
          <w:sz w:val="24"/>
          <w:szCs w:val="24"/>
        </w:rPr>
        <w:t xml:space="preserve">Схвалено проектною групою </w:t>
      </w:r>
      <w:r w:rsidRPr="00E56089">
        <w:rPr>
          <w:color w:val="000000"/>
          <w:sz w:val="24"/>
          <w:szCs w:val="24"/>
          <w:shd w:val="clear" w:color="auto" w:fill="FFFFFF"/>
        </w:rPr>
        <w:t xml:space="preserve">освітньо-професійної </w:t>
      </w:r>
      <w:r w:rsidRPr="00E56089">
        <w:rPr>
          <w:sz w:val="24"/>
          <w:szCs w:val="24"/>
        </w:rPr>
        <w:t xml:space="preserve">програми </w:t>
      </w:r>
      <w:r w:rsidRPr="00E56089">
        <w:rPr>
          <w:color w:val="000000"/>
          <w:sz w:val="24"/>
          <w:szCs w:val="24"/>
          <w:lang w:eastAsia="uk-UA" w:bidi="uk-UA"/>
        </w:rPr>
        <w:t>«Управління пожежною безпекою»</w:t>
      </w:r>
    </w:p>
    <w:p w:rsidR="00E56089" w:rsidRPr="00E56089" w:rsidRDefault="00E56089" w:rsidP="00E56089">
      <w:pPr>
        <w:jc w:val="both"/>
        <w:rPr>
          <w:sz w:val="24"/>
          <w:szCs w:val="24"/>
        </w:rPr>
      </w:pPr>
    </w:p>
    <w:p w:rsidR="00E56089" w:rsidRPr="00E56089" w:rsidRDefault="00E56089" w:rsidP="00E56089">
      <w:pPr>
        <w:jc w:val="both"/>
        <w:rPr>
          <w:sz w:val="24"/>
          <w:szCs w:val="24"/>
        </w:rPr>
      </w:pPr>
      <w:r w:rsidRPr="00E56089">
        <w:rPr>
          <w:sz w:val="24"/>
          <w:szCs w:val="24"/>
        </w:rPr>
        <w:t>Протокол від «</w:t>
      </w:r>
      <w:r w:rsidRPr="00E56089">
        <w:rPr>
          <w:sz w:val="24"/>
          <w:szCs w:val="24"/>
          <w:u w:val="single"/>
        </w:rPr>
        <w:t>5</w:t>
      </w:r>
      <w:r w:rsidRPr="00E56089">
        <w:rPr>
          <w:sz w:val="24"/>
          <w:szCs w:val="24"/>
        </w:rPr>
        <w:t xml:space="preserve">» </w:t>
      </w:r>
      <w:r w:rsidRPr="00E56089">
        <w:rPr>
          <w:sz w:val="24"/>
          <w:szCs w:val="24"/>
          <w:u w:val="single"/>
        </w:rPr>
        <w:t xml:space="preserve">серпня </w:t>
      </w:r>
      <w:r w:rsidRPr="00E56089">
        <w:rPr>
          <w:sz w:val="24"/>
          <w:szCs w:val="24"/>
        </w:rPr>
        <w:t xml:space="preserve">2023 року № </w:t>
      </w:r>
      <w:r w:rsidRPr="00E56089">
        <w:rPr>
          <w:sz w:val="24"/>
          <w:szCs w:val="24"/>
          <w:u w:val="single"/>
        </w:rPr>
        <w:t>3</w:t>
      </w:r>
    </w:p>
    <w:p w:rsidR="00E56089" w:rsidRPr="00E56089" w:rsidRDefault="00E56089" w:rsidP="00E56089">
      <w:pPr>
        <w:rPr>
          <w:sz w:val="24"/>
          <w:szCs w:val="24"/>
        </w:rPr>
      </w:pPr>
    </w:p>
    <w:p w:rsidR="00E56089" w:rsidRPr="00E56089" w:rsidRDefault="00E56089" w:rsidP="00E56089">
      <w:pPr>
        <w:rPr>
          <w:sz w:val="24"/>
          <w:szCs w:val="24"/>
        </w:rPr>
      </w:pPr>
      <w:r w:rsidRPr="00E56089">
        <w:rPr>
          <w:sz w:val="24"/>
          <w:szCs w:val="24"/>
        </w:rPr>
        <w:t xml:space="preserve">Гарант </w:t>
      </w:r>
      <w:r w:rsidRPr="00E56089">
        <w:rPr>
          <w:color w:val="000000"/>
          <w:sz w:val="24"/>
          <w:szCs w:val="24"/>
          <w:shd w:val="clear" w:color="auto" w:fill="FFFFFF"/>
        </w:rPr>
        <w:t xml:space="preserve">освітньо-професійної </w:t>
      </w:r>
      <w:r w:rsidRPr="00E56089">
        <w:rPr>
          <w:sz w:val="24"/>
          <w:szCs w:val="24"/>
        </w:rPr>
        <w:t>програми</w:t>
      </w:r>
    </w:p>
    <w:p w:rsidR="00E56089" w:rsidRPr="00E56089" w:rsidRDefault="00E56089" w:rsidP="00E56089">
      <w:pPr>
        <w:rPr>
          <w:sz w:val="24"/>
          <w:szCs w:val="24"/>
        </w:rPr>
      </w:pPr>
    </w:p>
    <w:p w:rsidR="00E56089" w:rsidRPr="00E56089" w:rsidRDefault="00E56089" w:rsidP="00E56089">
      <w:pPr>
        <w:rPr>
          <w:sz w:val="24"/>
          <w:szCs w:val="24"/>
        </w:rPr>
      </w:pPr>
      <w:r w:rsidRPr="00E56089">
        <w:rPr>
          <w:sz w:val="24"/>
          <w:szCs w:val="24"/>
        </w:rPr>
        <w:t>_________________    ___</w:t>
      </w:r>
      <w:r w:rsidRPr="00E56089">
        <w:rPr>
          <w:sz w:val="24"/>
          <w:szCs w:val="24"/>
          <w:u w:val="single"/>
        </w:rPr>
        <w:t>Володимир ТРИГУБ</w:t>
      </w:r>
      <w:r w:rsidRPr="00E56089">
        <w:rPr>
          <w:sz w:val="24"/>
          <w:szCs w:val="24"/>
        </w:rPr>
        <w:t>_</w:t>
      </w:r>
    </w:p>
    <w:p w:rsidR="00E56089" w:rsidRPr="00E56089" w:rsidRDefault="00E56089" w:rsidP="00E56089">
      <w:pPr>
        <w:ind w:left="851"/>
        <w:rPr>
          <w:sz w:val="24"/>
          <w:szCs w:val="24"/>
          <w:vertAlign w:val="superscript"/>
        </w:rPr>
      </w:pPr>
      <w:r w:rsidRPr="00E56089">
        <w:rPr>
          <w:sz w:val="24"/>
          <w:szCs w:val="24"/>
          <w:vertAlign w:val="superscript"/>
        </w:rPr>
        <w:t>(підпис)                               (Власне ім'я ПРІЗВИЩЕ)</w:t>
      </w:r>
    </w:p>
    <w:p w:rsidR="00E56089" w:rsidRPr="00E56089" w:rsidRDefault="00E56089" w:rsidP="00E56089">
      <w:pPr>
        <w:rPr>
          <w:sz w:val="24"/>
          <w:szCs w:val="24"/>
        </w:rPr>
      </w:pPr>
      <w:r w:rsidRPr="00E56089">
        <w:rPr>
          <w:sz w:val="24"/>
          <w:szCs w:val="24"/>
        </w:rPr>
        <w:t>«</w:t>
      </w:r>
      <w:r w:rsidRPr="00E56089">
        <w:rPr>
          <w:sz w:val="24"/>
          <w:szCs w:val="24"/>
          <w:u w:val="single"/>
        </w:rPr>
        <w:t>5</w:t>
      </w:r>
      <w:r w:rsidRPr="00E56089">
        <w:rPr>
          <w:sz w:val="24"/>
          <w:szCs w:val="24"/>
        </w:rPr>
        <w:t xml:space="preserve">» </w:t>
      </w:r>
      <w:r w:rsidRPr="00E56089">
        <w:rPr>
          <w:sz w:val="24"/>
          <w:szCs w:val="24"/>
          <w:u w:val="single"/>
        </w:rPr>
        <w:t xml:space="preserve">серпня </w:t>
      </w:r>
      <w:r w:rsidRPr="00E56089">
        <w:rPr>
          <w:sz w:val="24"/>
          <w:szCs w:val="24"/>
        </w:rPr>
        <w:t>2023 року</w:t>
      </w:r>
    </w:p>
    <w:p w:rsidR="00E56089" w:rsidRPr="00E56089" w:rsidRDefault="00E56089" w:rsidP="00E56089">
      <w:pPr>
        <w:tabs>
          <w:tab w:val="left" w:pos="4962"/>
        </w:tabs>
        <w:rPr>
          <w:sz w:val="24"/>
          <w:szCs w:val="24"/>
          <w:lang w:val="ru-RU"/>
        </w:rPr>
      </w:pPr>
    </w:p>
    <w:p w:rsidR="00E56089" w:rsidRPr="00E56089" w:rsidRDefault="00E56089" w:rsidP="00E56089">
      <w:pPr>
        <w:tabs>
          <w:tab w:val="left" w:pos="4962"/>
        </w:tabs>
        <w:rPr>
          <w:rFonts w:eastAsia="Arial Unicode MS"/>
          <w:sz w:val="24"/>
          <w:szCs w:val="24"/>
        </w:rPr>
      </w:pPr>
      <w:r w:rsidRPr="00E56089">
        <w:rPr>
          <w:sz w:val="24"/>
          <w:szCs w:val="24"/>
        </w:rPr>
        <w:t xml:space="preserve">Затверджено на засіданні вченої ради </w:t>
      </w:r>
      <w:r w:rsidRPr="00E56089">
        <w:rPr>
          <w:rFonts w:eastAsia="Arial Unicode MS"/>
          <w:sz w:val="24"/>
          <w:szCs w:val="24"/>
        </w:rPr>
        <w:t>факультету пожежної безпеки</w:t>
      </w:r>
    </w:p>
    <w:p w:rsidR="00E56089" w:rsidRPr="00E56089" w:rsidRDefault="00E56089" w:rsidP="00E56089">
      <w:pPr>
        <w:tabs>
          <w:tab w:val="left" w:pos="4962"/>
        </w:tabs>
        <w:rPr>
          <w:rFonts w:eastAsia="Arial Unicode MS"/>
          <w:sz w:val="24"/>
          <w:szCs w:val="24"/>
        </w:rPr>
      </w:pPr>
    </w:p>
    <w:p w:rsidR="00E56089" w:rsidRPr="00E56089" w:rsidRDefault="00E56089" w:rsidP="00E56089">
      <w:pPr>
        <w:pStyle w:val="a8"/>
        <w:spacing w:after="0" w:line="240" w:lineRule="auto"/>
        <w:rPr>
          <w:sz w:val="24"/>
          <w:szCs w:val="24"/>
        </w:rPr>
      </w:pPr>
      <w:r w:rsidRPr="00E56089">
        <w:rPr>
          <w:sz w:val="24"/>
          <w:szCs w:val="24"/>
        </w:rPr>
        <w:t>Протокол від «</w:t>
      </w:r>
      <w:r w:rsidRPr="00E56089">
        <w:rPr>
          <w:sz w:val="24"/>
          <w:szCs w:val="24"/>
          <w:u w:val="single"/>
          <w:lang w:val="ru-RU"/>
        </w:rPr>
        <w:t>16»</w:t>
      </w:r>
      <w:r w:rsidRPr="00E56089">
        <w:rPr>
          <w:sz w:val="24"/>
          <w:szCs w:val="24"/>
          <w:lang w:val="ru-RU"/>
        </w:rPr>
        <w:t xml:space="preserve"> </w:t>
      </w:r>
      <w:r w:rsidRPr="00E56089">
        <w:rPr>
          <w:sz w:val="24"/>
          <w:szCs w:val="24"/>
          <w:u w:val="single"/>
        </w:rPr>
        <w:t xml:space="preserve">серпня </w:t>
      </w:r>
      <w:r w:rsidRPr="00E56089">
        <w:rPr>
          <w:sz w:val="24"/>
          <w:szCs w:val="24"/>
        </w:rPr>
        <w:t xml:space="preserve">2023 року № </w:t>
      </w:r>
      <w:r w:rsidRPr="00E56089">
        <w:rPr>
          <w:sz w:val="24"/>
          <w:szCs w:val="24"/>
          <w:u w:val="single"/>
        </w:rPr>
        <w:t>12</w:t>
      </w:r>
    </w:p>
    <w:p w:rsidR="00E56089" w:rsidRPr="00E56089" w:rsidRDefault="00E56089" w:rsidP="00E56089">
      <w:pPr>
        <w:tabs>
          <w:tab w:val="left" w:pos="4962"/>
        </w:tabs>
        <w:rPr>
          <w:sz w:val="24"/>
          <w:szCs w:val="24"/>
        </w:rPr>
      </w:pPr>
    </w:p>
    <w:p w:rsidR="00E56089" w:rsidRPr="00E56089" w:rsidRDefault="00E56089" w:rsidP="00E56089">
      <w:pPr>
        <w:tabs>
          <w:tab w:val="left" w:pos="4962"/>
        </w:tabs>
        <w:rPr>
          <w:rFonts w:eastAsia="Arial Unicode MS"/>
          <w:sz w:val="24"/>
          <w:szCs w:val="24"/>
        </w:rPr>
      </w:pPr>
      <w:r w:rsidRPr="00E56089">
        <w:rPr>
          <w:rFonts w:eastAsia="Arial Unicode MS"/>
          <w:sz w:val="24"/>
          <w:szCs w:val="24"/>
        </w:rPr>
        <w:t>Начальник факультету пожежної безпеки</w:t>
      </w:r>
    </w:p>
    <w:p w:rsidR="00E56089" w:rsidRPr="00E56089" w:rsidRDefault="00E56089" w:rsidP="00E56089">
      <w:pPr>
        <w:tabs>
          <w:tab w:val="left" w:pos="4962"/>
        </w:tabs>
        <w:rPr>
          <w:rFonts w:eastAsia="Arial Unicode MS"/>
          <w:sz w:val="24"/>
          <w:szCs w:val="24"/>
        </w:rPr>
      </w:pPr>
    </w:p>
    <w:p w:rsidR="00E56089" w:rsidRPr="00E56089" w:rsidRDefault="00E56089" w:rsidP="00E56089">
      <w:pPr>
        <w:rPr>
          <w:sz w:val="24"/>
          <w:szCs w:val="24"/>
        </w:rPr>
      </w:pPr>
      <w:r w:rsidRPr="00E56089">
        <w:rPr>
          <w:sz w:val="24"/>
          <w:szCs w:val="24"/>
        </w:rPr>
        <w:t>_________________    ___</w:t>
      </w:r>
      <w:r w:rsidRPr="00E56089">
        <w:rPr>
          <w:sz w:val="24"/>
          <w:szCs w:val="24"/>
          <w:u w:val="single"/>
        </w:rPr>
        <w:t>Андрій РОМІН</w:t>
      </w:r>
      <w:r w:rsidRPr="00E56089">
        <w:rPr>
          <w:sz w:val="24"/>
          <w:szCs w:val="24"/>
        </w:rPr>
        <w:t>_</w:t>
      </w:r>
    </w:p>
    <w:p w:rsidR="00E56089" w:rsidRPr="00E56089" w:rsidRDefault="00E56089" w:rsidP="00E56089">
      <w:pPr>
        <w:rPr>
          <w:sz w:val="24"/>
          <w:szCs w:val="24"/>
          <w:vertAlign w:val="superscript"/>
        </w:rPr>
      </w:pPr>
      <w:r w:rsidRPr="00E56089">
        <w:rPr>
          <w:sz w:val="24"/>
          <w:szCs w:val="24"/>
          <w:vertAlign w:val="superscript"/>
        </w:rPr>
        <w:t xml:space="preserve">                    (підпис)                               (Власне ім'я та ПРІЗВИЩЕ)</w:t>
      </w:r>
    </w:p>
    <w:p w:rsidR="00E56089" w:rsidRPr="00E56089" w:rsidRDefault="00E56089" w:rsidP="00E56089">
      <w:pPr>
        <w:rPr>
          <w:sz w:val="24"/>
          <w:szCs w:val="24"/>
        </w:rPr>
      </w:pPr>
    </w:p>
    <w:p w:rsidR="00E56089" w:rsidRPr="00E56089" w:rsidRDefault="00E56089" w:rsidP="00E56089">
      <w:pPr>
        <w:pStyle w:val="a8"/>
        <w:spacing w:after="0" w:line="240" w:lineRule="auto"/>
        <w:rPr>
          <w:sz w:val="24"/>
          <w:szCs w:val="24"/>
        </w:rPr>
      </w:pPr>
      <w:r w:rsidRPr="00E56089">
        <w:rPr>
          <w:sz w:val="24"/>
          <w:szCs w:val="24"/>
        </w:rPr>
        <w:t>«</w:t>
      </w:r>
      <w:r w:rsidRPr="00E56089">
        <w:rPr>
          <w:sz w:val="24"/>
          <w:szCs w:val="24"/>
          <w:u w:val="single"/>
          <w:lang w:val="ru-RU"/>
        </w:rPr>
        <w:t>16»</w:t>
      </w:r>
      <w:r w:rsidRPr="00E56089">
        <w:rPr>
          <w:sz w:val="24"/>
          <w:szCs w:val="24"/>
          <w:lang w:val="ru-RU"/>
        </w:rPr>
        <w:t xml:space="preserve"> </w:t>
      </w:r>
      <w:r w:rsidRPr="00E56089">
        <w:rPr>
          <w:sz w:val="24"/>
          <w:szCs w:val="24"/>
          <w:u w:val="single"/>
        </w:rPr>
        <w:t xml:space="preserve">серпня </w:t>
      </w:r>
      <w:r w:rsidRPr="00E56089">
        <w:rPr>
          <w:sz w:val="24"/>
          <w:szCs w:val="24"/>
        </w:rPr>
        <w:t>2023 року</w:t>
      </w:r>
    </w:p>
    <w:p w:rsidR="00E56089" w:rsidRPr="00E56089" w:rsidRDefault="00E56089" w:rsidP="00E56089">
      <w:pPr>
        <w:jc w:val="both"/>
        <w:rPr>
          <w:sz w:val="28"/>
          <w:szCs w:val="28"/>
        </w:rPr>
      </w:pPr>
    </w:p>
    <w:p w:rsidR="00E56089" w:rsidRPr="00E56089" w:rsidRDefault="00E56089" w:rsidP="00E56089">
      <w:pPr>
        <w:ind w:left="280"/>
        <w:jc w:val="right"/>
      </w:pPr>
    </w:p>
    <w:p w:rsidR="00C70716" w:rsidRPr="00E56089" w:rsidRDefault="00C70716" w:rsidP="0061236E">
      <w:pPr>
        <w:pStyle w:val="13"/>
        <w:spacing w:line="288" w:lineRule="auto"/>
        <w:rPr>
          <w:sz w:val="28"/>
          <w:szCs w:val="28"/>
          <w:lang w:val="ru-RU"/>
        </w:rPr>
      </w:pPr>
      <w:r w:rsidRPr="00E56089">
        <w:rPr>
          <w:b w:val="0"/>
          <w:caps w:val="0"/>
          <w:sz w:val="28"/>
          <w:szCs w:val="28"/>
          <w:lang w:val="ru-RU"/>
        </w:rPr>
        <w:br w:type="page"/>
      </w:r>
      <w:r w:rsidRPr="00E56089">
        <w:rPr>
          <w:caps w:val="0"/>
          <w:sz w:val="28"/>
          <w:szCs w:val="28"/>
          <w:lang w:val="ru-RU"/>
        </w:rPr>
        <w:lastRenderedPageBreak/>
        <w:t>П</w:t>
      </w:r>
      <w:proofErr w:type="spellStart"/>
      <w:r w:rsidRPr="00E56089">
        <w:rPr>
          <w:caps w:val="0"/>
          <w:sz w:val="28"/>
          <w:szCs w:val="28"/>
        </w:rPr>
        <w:t>рограма</w:t>
      </w:r>
      <w:proofErr w:type="spellEnd"/>
      <w:r w:rsidRPr="00E56089">
        <w:rPr>
          <w:caps w:val="0"/>
          <w:sz w:val="28"/>
          <w:szCs w:val="28"/>
        </w:rPr>
        <w:t xml:space="preserve"> переддипломної практики (стажування)</w:t>
      </w:r>
    </w:p>
    <w:p w:rsidR="00C70716" w:rsidRPr="00E56089" w:rsidRDefault="00C70716" w:rsidP="0061236E">
      <w:pPr>
        <w:pStyle w:val="15"/>
        <w:spacing w:line="288" w:lineRule="auto"/>
        <w:rPr>
          <w:sz w:val="28"/>
          <w:szCs w:val="28"/>
        </w:rPr>
      </w:pPr>
      <w:r w:rsidRPr="00E56089">
        <w:rPr>
          <w:sz w:val="28"/>
          <w:szCs w:val="28"/>
        </w:rPr>
        <w:t xml:space="preserve">професійної обов’язкової компоненти </w:t>
      </w:r>
    </w:p>
    <w:p w:rsidR="00C70716" w:rsidRPr="00E56089" w:rsidRDefault="00C70716" w:rsidP="0061236E">
      <w:pPr>
        <w:pStyle w:val="15"/>
        <w:spacing w:line="288" w:lineRule="auto"/>
        <w:rPr>
          <w:sz w:val="28"/>
          <w:szCs w:val="28"/>
        </w:rPr>
      </w:pPr>
      <w:r w:rsidRPr="00E56089">
        <w:rPr>
          <w:sz w:val="28"/>
          <w:szCs w:val="28"/>
        </w:rPr>
        <w:t xml:space="preserve">здобувачів за другим (магістерським) рівнем вищої освіти </w:t>
      </w:r>
    </w:p>
    <w:p w:rsidR="00C70716" w:rsidRPr="00E56089" w:rsidRDefault="00C70716" w:rsidP="0061236E">
      <w:pPr>
        <w:pStyle w:val="13"/>
        <w:widowControl w:val="0"/>
        <w:spacing w:line="288" w:lineRule="auto"/>
        <w:rPr>
          <w:caps w:val="0"/>
          <w:sz w:val="28"/>
          <w:szCs w:val="28"/>
          <w:lang w:val="ru-RU"/>
        </w:rPr>
      </w:pPr>
      <w:r w:rsidRPr="00E56089">
        <w:rPr>
          <w:caps w:val="0"/>
          <w:sz w:val="28"/>
          <w:szCs w:val="28"/>
        </w:rPr>
        <w:t>галузь знань 26 «Цивільна безпека», спеціальність 26</w:t>
      </w:r>
      <w:r w:rsidRPr="00E56089">
        <w:rPr>
          <w:caps w:val="0"/>
          <w:sz w:val="28"/>
          <w:szCs w:val="28"/>
          <w:lang w:val="ru-RU"/>
        </w:rPr>
        <w:t xml:space="preserve">1 </w:t>
      </w:r>
      <w:r w:rsidRPr="00E56089">
        <w:rPr>
          <w:caps w:val="0"/>
          <w:sz w:val="28"/>
          <w:szCs w:val="28"/>
        </w:rPr>
        <w:t>«</w:t>
      </w:r>
      <w:proofErr w:type="spellStart"/>
      <w:r w:rsidRPr="00E56089">
        <w:rPr>
          <w:caps w:val="0"/>
          <w:sz w:val="28"/>
          <w:szCs w:val="28"/>
          <w:lang w:val="ru-RU"/>
        </w:rPr>
        <w:t>Пожежна</w:t>
      </w:r>
      <w:proofErr w:type="spellEnd"/>
      <w:r w:rsidRPr="00E56089">
        <w:rPr>
          <w:caps w:val="0"/>
          <w:sz w:val="28"/>
          <w:szCs w:val="28"/>
        </w:rPr>
        <w:t xml:space="preserve"> безпека» </w:t>
      </w:r>
    </w:p>
    <w:p w:rsidR="00C70716" w:rsidRPr="00E56089" w:rsidRDefault="00C70716" w:rsidP="0061236E">
      <w:pPr>
        <w:pStyle w:val="15"/>
        <w:spacing w:line="288" w:lineRule="auto"/>
        <w:rPr>
          <w:bCs/>
          <w:color w:val="000000"/>
          <w:sz w:val="28"/>
          <w:szCs w:val="28"/>
          <w:lang w:eastAsia="uk-UA" w:bidi="uk-UA"/>
        </w:rPr>
      </w:pPr>
      <w:r w:rsidRPr="00E56089">
        <w:rPr>
          <w:bCs/>
          <w:color w:val="000000"/>
          <w:sz w:val="28"/>
          <w:szCs w:val="28"/>
          <w:lang w:eastAsia="uk-UA" w:bidi="uk-UA"/>
        </w:rPr>
        <w:t>за освітньо-професійн</w:t>
      </w:r>
      <w:r w:rsidR="007E12DA" w:rsidRPr="00E56089">
        <w:rPr>
          <w:bCs/>
          <w:color w:val="000000"/>
          <w:sz w:val="28"/>
          <w:szCs w:val="28"/>
          <w:lang w:eastAsia="uk-UA" w:bidi="uk-UA"/>
        </w:rPr>
        <w:t>ими програми</w:t>
      </w:r>
      <w:r w:rsidR="007E12DA" w:rsidRPr="00E56089">
        <w:rPr>
          <w:bCs/>
          <w:color w:val="000000"/>
          <w:sz w:val="28"/>
          <w:szCs w:val="28"/>
          <w:lang w:eastAsia="uk-UA" w:bidi="uk-UA"/>
        </w:rPr>
        <w:br/>
        <w:t xml:space="preserve"> «Пожежна безпека», «Управління пожежною безпекою»</w:t>
      </w:r>
    </w:p>
    <w:p w:rsidR="002E3433" w:rsidRPr="00E56089" w:rsidRDefault="00C70716" w:rsidP="0061236E">
      <w:pPr>
        <w:pStyle w:val="15"/>
        <w:spacing w:line="288" w:lineRule="auto"/>
        <w:rPr>
          <w:b w:val="0"/>
          <w:sz w:val="28"/>
          <w:szCs w:val="28"/>
        </w:rPr>
      </w:pPr>
      <w:r w:rsidRPr="00E56089">
        <w:rPr>
          <w:sz w:val="28"/>
          <w:szCs w:val="28"/>
        </w:rPr>
        <w:t>на посад</w:t>
      </w:r>
      <w:r w:rsidR="00B21159" w:rsidRPr="00E56089">
        <w:rPr>
          <w:sz w:val="28"/>
          <w:szCs w:val="28"/>
        </w:rPr>
        <w:t>і</w:t>
      </w:r>
      <w:r w:rsidRPr="00E56089">
        <w:rPr>
          <w:sz w:val="28"/>
          <w:szCs w:val="28"/>
        </w:rPr>
        <w:t xml:space="preserve"> </w:t>
      </w:r>
      <w:r w:rsidR="00B21159" w:rsidRPr="00E56089">
        <w:rPr>
          <w:sz w:val="28"/>
          <w:szCs w:val="28"/>
        </w:rPr>
        <w:t>науково-педагогічного працівника кафедри</w:t>
      </w:r>
    </w:p>
    <w:p w:rsidR="00B21159" w:rsidRPr="00E56089" w:rsidRDefault="00B21159" w:rsidP="0061236E">
      <w:pPr>
        <w:pStyle w:val="15"/>
        <w:spacing w:line="288" w:lineRule="auto"/>
        <w:rPr>
          <w:b w:val="0"/>
          <w:sz w:val="28"/>
          <w:szCs w:val="28"/>
        </w:rPr>
      </w:pPr>
    </w:p>
    <w:p w:rsidR="002E3433" w:rsidRPr="00E56089" w:rsidRDefault="00A268DF" w:rsidP="0061236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Програма розроблена у відповідності до вимог</w:t>
      </w:r>
      <w:r w:rsidR="007E12DA" w:rsidRPr="00E56089">
        <w:rPr>
          <w:sz w:val="28"/>
          <w:szCs w:val="28"/>
        </w:rPr>
        <w:t xml:space="preserve"> Закону України «Про освіту», Закону України «Про вищу освіту», Національної рамки кваліфікацій, Закону України «Про наукову і науково-технічну діяльність», наказу МОН України «Щ</w:t>
      </w:r>
      <w:r w:rsidR="007E12DA" w:rsidRPr="00E56089">
        <w:rPr>
          <w:sz w:val="28"/>
          <w:szCs w:val="28"/>
        </w:rPr>
        <w:t>о</w:t>
      </w:r>
      <w:r w:rsidR="007E12DA" w:rsidRPr="00E56089">
        <w:rPr>
          <w:sz w:val="28"/>
          <w:szCs w:val="28"/>
        </w:rPr>
        <w:t>до забезпечення академічної</w:t>
      </w:r>
      <w:r w:rsidR="00BB5D28">
        <w:rPr>
          <w:sz w:val="28"/>
          <w:szCs w:val="28"/>
        </w:rPr>
        <w:t xml:space="preserve"> </w:t>
      </w:r>
      <w:r w:rsidR="007E12DA" w:rsidRPr="00E56089">
        <w:rPr>
          <w:sz w:val="28"/>
          <w:szCs w:val="28"/>
        </w:rPr>
        <w:t xml:space="preserve">доброчесності у закладах вищої освіти», </w:t>
      </w:r>
      <w:r w:rsidR="00073E3D" w:rsidRPr="00E56089">
        <w:rPr>
          <w:sz w:val="28"/>
          <w:szCs w:val="28"/>
        </w:rPr>
        <w:t xml:space="preserve">наказу МВС України № 412 від 26.05.2020 року </w:t>
      </w:r>
      <w:r w:rsidR="00354B3D" w:rsidRPr="00E56089">
        <w:rPr>
          <w:sz w:val="28"/>
          <w:szCs w:val="28"/>
        </w:rPr>
        <w:t>«Поряд</w:t>
      </w:r>
      <w:r w:rsidR="00073E3D" w:rsidRPr="00E56089">
        <w:rPr>
          <w:sz w:val="28"/>
          <w:szCs w:val="28"/>
        </w:rPr>
        <w:t>ок</w:t>
      </w:r>
      <w:r w:rsidR="00354B3D" w:rsidRPr="00E56089">
        <w:rPr>
          <w:sz w:val="28"/>
          <w:szCs w:val="28"/>
        </w:rPr>
        <w:t xml:space="preserve"> підготовки, перепідготовки та пі</w:t>
      </w:r>
      <w:r w:rsidR="00354B3D" w:rsidRPr="00E56089">
        <w:rPr>
          <w:sz w:val="28"/>
          <w:szCs w:val="28"/>
        </w:rPr>
        <w:t>д</w:t>
      </w:r>
      <w:r w:rsidR="00354B3D" w:rsidRPr="00E56089">
        <w:rPr>
          <w:sz w:val="28"/>
          <w:szCs w:val="28"/>
        </w:rPr>
        <w:t>вищення кваліфікації осіб рядового і начальницького скл</w:t>
      </w:r>
      <w:r w:rsidR="00073E3D" w:rsidRPr="00E56089">
        <w:rPr>
          <w:sz w:val="28"/>
          <w:szCs w:val="28"/>
        </w:rPr>
        <w:t>аду служби цивільного захисту»</w:t>
      </w:r>
      <w:r w:rsidR="007E12DA" w:rsidRPr="00E56089">
        <w:rPr>
          <w:sz w:val="28"/>
          <w:szCs w:val="28"/>
        </w:rPr>
        <w:t xml:space="preserve"> та інших нормативних актів Міністерства освіти та науки України та ДСНС України, що регламентують діяльність галузевих закладів вищої освіти</w:t>
      </w:r>
      <w:r w:rsidR="00073E3D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і містить загальні положення щодо організації, проведення, підведення підсумків </w:t>
      </w:r>
      <w:r w:rsidR="008C3A00" w:rsidRPr="00E56089">
        <w:rPr>
          <w:sz w:val="28"/>
          <w:szCs w:val="28"/>
        </w:rPr>
        <w:t>переддипломної</w:t>
      </w:r>
      <w:r w:rsidRPr="00E56089">
        <w:rPr>
          <w:sz w:val="28"/>
          <w:szCs w:val="28"/>
        </w:rPr>
        <w:t xml:space="preserve"> практики </w:t>
      </w:r>
      <w:r w:rsidR="00C70716" w:rsidRPr="00E56089">
        <w:rPr>
          <w:sz w:val="28"/>
          <w:szCs w:val="28"/>
        </w:rPr>
        <w:t xml:space="preserve">(стажування) </w:t>
      </w:r>
      <w:r w:rsidRPr="00E56089">
        <w:rPr>
          <w:sz w:val="28"/>
          <w:szCs w:val="28"/>
        </w:rPr>
        <w:t>та методичні вказівки щодо участі праці</w:t>
      </w:r>
      <w:r w:rsidRPr="00E56089">
        <w:rPr>
          <w:sz w:val="28"/>
          <w:szCs w:val="28"/>
        </w:rPr>
        <w:t>в</w:t>
      </w:r>
      <w:r w:rsidRPr="00E56089">
        <w:rPr>
          <w:sz w:val="28"/>
          <w:szCs w:val="28"/>
        </w:rPr>
        <w:t>ників практичних підрозділів ДСНС у процесі набуття, закріплення і вдоскон</w:t>
      </w:r>
      <w:r w:rsidRPr="00E56089">
        <w:rPr>
          <w:sz w:val="28"/>
          <w:szCs w:val="28"/>
        </w:rPr>
        <w:t>а</w:t>
      </w:r>
      <w:r w:rsidRPr="00E56089">
        <w:rPr>
          <w:sz w:val="28"/>
          <w:szCs w:val="28"/>
        </w:rPr>
        <w:t xml:space="preserve">лення одержаних </w:t>
      </w:r>
      <w:r w:rsidR="00AC0995" w:rsidRPr="00E56089">
        <w:rPr>
          <w:sz w:val="28"/>
          <w:szCs w:val="28"/>
        </w:rPr>
        <w:t>здобувачами вищої освіти</w:t>
      </w:r>
      <w:r w:rsidRPr="00E56089">
        <w:rPr>
          <w:sz w:val="28"/>
          <w:szCs w:val="28"/>
        </w:rPr>
        <w:t xml:space="preserve"> теоретичних знань, формування у них професійних умінь та навичок для виконання у майбутньому функціональних обов’язків.</w:t>
      </w:r>
    </w:p>
    <w:p w:rsidR="002E3433" w:rsidRPr="00E56089" w:rsidRDefault="00A268DF" w:rsidP="0061236E">
      <w:pPr>
        <w:tabs>
          <w:tab w:val="left" w:pos="0"/>
        </w:tabs>
        <w:spacing w:line="288" w:lineRule="auto"/>
        <w:ind w:firstLine="720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Переддипломна практика (стажування) (далі – практика) на посад</w:t>
      </w:r>
      <w:r w:rsidR="00B21159" w:rsidRPr="00E56089">
        <w:rPr>
          <w:sz w:val="28"/>
          <w:szCs w:val="28"/>
        </w:rPr>
        <w:t>і</w:t>
      </w:r>
      <w:r w:rsidRPr="00E56089">
        <w:rPr>
          <w:sz w:val="28"/>
          <w:szCs w:val="28"/>
        </w:rPr>
        <w:t xml:space="preserve"> </w:t>
      </w:r>
      <w:r w:rsidR="00B21159" w:rsidRPr="00E56089">
        <w:rPr>
          <w:sz w:val="28"/>
          <w:szCs w:val="28"/>
        </w:rPr>
        <w:t>науково-педагогічного працівника кафедри</w:t>
      </w:r>
      <w:r w:rsidRPr="00E56089">
        <w:rPr>
          <w:sz w:val="28"/>
          <w:szCs w:val="28"/>
        </w:rPr>
        <w:t xml:space="preserve"> є складовою частиною процесу підготовки ф</w:t>
      </w:r>
      <w:r w:rsidRPr="00E56089">
        <w:rPr>
          <w:sz w:val="28"/>
          <w:szCs w:val="28"/>
        </w:rPr>
        <w:t>а</w:t>
      </w:r>
      <w:r w:rsidRPr="00E56089">
        <w:rPr>
          <w:sz w:val="28"/>
          <w:szCs w:val="28"/>
        </w:rPr>
        <w:t xml:space="preserve">хівців, </w:t>
      </w:r>
      <w:r w:rsidR="00C70716" w:rsidRPr="00E56089">
        <w:rPr>
          <w:sz w:val="28"/>
          <w:szCs w:val="28"/>
        </w:rPr>
        <w:t xml:space="preserve">професійним </w:t>
      </w:r>
      <w:r w:rsidRPr="00E56089">
        <w:rPr>
          <w:sz w:val="28"/>
          <w:szCs w:val="28"/>
        </w:rPr>
        <w:t>обов’язковим</w:t>
      </w:r>
      <w:r w:rsidR="007E12DA" w:rsidRPr="00E56089">
        <w:rPr>
          <w:sz w:val="28"/>
          <w:szCs w:val="28"/>
        </w:rPr>
        <w:t xml:space="preserve"> компонентом освітньо-професійних</w:t>
      </w:r>
      <w:r w:rsidRPr="00E56089">
        <w:rPr>
          <w:sz w:val="28"/>
          <w:szCs w:val="28"/>
        </w:rPr>
        <w:t xml:space="preserve"> програм підготовки за другим </w:t>
      </w:r>
      <w:r w:rsidR="007E12DA" w:rsidRPr="00E56089">
        <w:rPr>
          <w:sz w:val="28"/>
          <w:szCs w:val="28"/>
        </w:rPr>
        <w:t>(</w:t>
      </w:r>
      <w:r w:rsidRPr="00E56089">
        <w:rPr>
          <w:sz w:val="28"/>
          <w:szCs w:val="28"/>
        </w:rPr>
        <w:t>магістерським</w:t>
      </w:r>
      <w:r w:rsidR="007E12DA" w:rsidRPr="00E56089">
        <w:rPr>
          <w:sz w:val="28"/>
          <w:szCs w:val="28"/>
        </w:rPr>
        <w:t>)</w:t>
      </w:r>
      <w:r w:rsidRPr="00E56089">
        <w:rPr>
          <w:sz w:val="28"/>
          <w:szCs w:val="28"/>
        </w:rPr>
        <w:t xml:space="preserve"> рівнем вищої освіти </w:t>
      </w:r>
      <w:r w:rsidR="007E12DA" w:rsidRPr="00E56089">
        <w:rPr>
          <w:sz w:val="28"/>
          <w:szCs w:val="28"/>
        </w:rPr>
        <w:t xml:space="preserve">«Пожежна безпека», «Управління пожежною безпекою» </w:t>
      </w:r>
      <w:r w:rsidRPr="00E56089">
        <w:rPr>
          <w:sz w:val="28"/>
          <w:szCs w:val="28"/>
        </w:rPr>
        <w:t>зі спеціальност</w:t>
      </w:r>
      <w:r w:rsidR="007E12DA" w:rsidRPr="00E56089">
        <w:rPr>
          <w:sz w:val="28"/>
          <w:szCs w:val="28"/>
        </w:rPr>
        <w:t>і</w:t>
      </w:r>
      <w:r w:rsidR="00B21159" w:rsidRPr="00E56089">
        <w:rPr>
          <w:sz w:val="28"/>
          <w:szCs w:val="28"/>
        </w:rPr>
        <w:t xml:space="preserve"> 261</w:t>
      </w:r>
      <w:r w:rsidRPr="00E56089">
        <w:rPr>
          <w:sz w:val="28"/>
          <w:szCs w:val="28"/>
        </w:rPr>
        <w:t xml:space="preserve"> «Пожежна безпека»</w:t>
      </w:r>
      <w:r w:rsidR="00AC0995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>і пр</w:t>
      </w:r>
      <w:r w:rsidRPr="00E56089">
        <w:rPr>
          <w:sz w:val="28"/>
          <w:szCs w:val="28"/>
        </w:rPr>
        <w:t>о</w:t>
      </w:r>
      <w:r w:rsidRPr="00E56089">
        <w:rPr>
          <w:sz w:val="28"/>
          <w:szCs w:val="28"/>
        </w:rPr>
        <w:t>водиться після вивчення теоретичної частини освіт</w:t>
      </w:r>
      <w:r w:rsidR="007E12DA" w:rsidRPr="00E56089">
        <w:rPr>
          <w:sz w:val="28"/>
          <w:szCs w:val="28"/>
        </w:rPr>
        <w:t>ньо-професійних</w:t>
      </w:r>
      <w:r w:rsidRPr="00E56089">
        <w:rPr>
          <w:sz w:val="28"/>
          <w:szCs w:val="28"/>
        </w:rPr>
        <w:t xml:space="preserve"> програм та перед виконанням кваліфікаційної роботи. </w:t>
      </w:r>
    </w:p>
    <w:p w:rsidR="002E3433" w:rsidRPr="00E56089" w:rsidRDefault="00A268DF" w:rsidP="0061236E">
      <w:pPr>
        <w:spacing w:line="288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Метою практики є набуття навичок виконання </w:t>
      </w:r>
      <w:r w:rsidR="00AC0995" w:rsidRPr="00E56089">
        <w:rPr>
          <w:sz w:val="28"/>
          <w:szCs w:val="28"/>
        </w:rPr>
        <w:t>здобувачами вищої освіти</w:t>
      </w:r>
      <w:r w:rsidRPr="00E56089">
        <w:rPr>
          <w:sz w:val="28"/>
          <w:szCs w:val="28"/>
        </w:rPr>
        <w:t xml:space="preserve"> п</w:t>
      </w:r>
      <w:r w:rsidRPr="00E56089">
        <w:rPr>
          <w:sz w:val="28"/>
          <w:szCs w:val="28"/>
        </w:rPr>
        <w:t>о</w:t>
      </w:r>
      <w:r w:rsidRPr="00E56089">
        <w:rPr>
          <w:sz w:val="28"/>
          <w:szCs w:val="28"/>
        </w:rPr>
        <w:t xml:space="preserve">садових обов’язків в реальних умовах на відповідних посадах. </w:t>
      </w:r>
    </w:p>
    <w:p w:rsidR="002E3433" w:rsidRPr="00E56089" w:rsidRDefault="002E3433" w:rsidP="0061236E">
      <w:pPr>
        <w:pStyle w:val="ac"/>
        <w:spacing w:line="288" w:lineRule="auto"/>
        <w:jc w:val="both"/>
        <w:rPr>
          <w:szCs w:val="28"/>
        </w:rPr>
      </w:pPr>
    </w:p>
    <w:p w:rsidR="009256DB" w:rsidRPr="00E56089" w:rsidRDefault="009256DB" w:rsidP="0061236E">
      <w:pPr>
        <w:pStyle w:val="3"/>
        <w:spacing w:before="0" w:after="0" w:line="288" w:lineRule="auto"/>
        <w:ind w:left="0"/>
        <w:jc w:val="center"/>
        <w:rPr>
          <w:b/>
          <w:szCs w:val="28"/>
          <w:lang w:val="uk-UA"/>
        </w:rPr>
      </w:pPr>
      <w:r w:rsidRPr="00E56089">
        <w:rPr>
          <w:b/>
          <w:szCs w:val="28"/>
          <w:lang w:val="uk-UA"/>
        </w:rPr>
        <w:t>1. Завдання практики</w:t>
      </w:r>
    </w:p>
    <w:p w:rsidR="00A63821" w:rsidRPr="00E56089" w:rsidRDefault="00A63821" w:rsidP="00A63821"/>
    <w:p w:rsidR="002E3433" w:rsidRPr="00E56089" w:rsidRDefault="00A268DF" w:rsidP="0061236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1.1. Закріплення теоретичних знань, одержаних </w:t>
      </w:r>
      <w:r w:rsidR="00AC0995" w:rsidRPr="00E56089">
        <w:rPr>
          <w:sz w:val="28"/>
          <w:szCs w:val="28"/>
        </w:rPr>
        <w:t>здобувачами вищої освіти</w:t>
      </w:r>
      <w:r w:rsidRPr="00E56089">
        <w:rPr>
          <w:sz w:val="28"/>
          <w:szCs w:val="28"/>
        </w:rPr>
        <w:t xml:space="preserve"> в університеті, для всебічного їх викор</w:t>
      </w:r>
      <w:r w:rsidR="006E786C" w:rsidRPr="00E56089">
        <w:rPr>
          <w:sz w:val="28"/>
          <w:szCs w:val="28"/>
        </w:rPr>
        <w:t>истання в практичній діяльності, у тому числі й щодо здійснення власних наукових досліджень.</w:t>
      </w:r>
    </w:p>
    <w:p w:rsidR="002E3433" w:rsidRPr="00E56089" w:rsidRDefault="00A268DF" w:rsidP="0061236E">
      <w:pPr>
        <w:pStyle w:val="21"/>
        <w:widowControl w:val="0"/>
        <w:numPr>
          <w:ilvl w:val="1"/>
          <w:numId w:val="2"/>
        </w:numPr>
        <w:tabs>
          <w:tab w:val="left" w:pos="0"/>
        </w:tabs>
        <w:spacing w:line="288" w:lineRule="auto"/>
        <w:ind w:left="0" w:firstLine="709"/>
        <w:rPr>
          <w:sz w:val="28"/>
          <w:szCs w:val="28"/>
        </w:rPr>
      </w:pPr>
      <w:r w:rsidRPr="00E56089">
        <w:rPr>
          <w:sz w:val="28"/>
          <w:szCs w:val="28"/>
        </w:rPr>
        <w:t xml:space="preserve">Формування і вдосконалення у </w:t>
      </w:r>
      <w:r w:rsidR="001D15A9" w:rsidRPr="00E56089">
        <w:rPr>
          <w:sz w:val="28"/>
          <w:szCs w:val="28"/>
        </w:rPr>
        <w:t>здобувачів вищої освіти</w:t>
      </w:r>
      <w:r w:rsidRPr="00E56089">
        <w:rPr>
          <w:sz w:val="28"/>
          <w:szCs w:val="28"/>
        </w:rPr>
        <w:t xml:space="preserve"> професійних н</w:t>
      </w:r>
      <w:r w:rsidRPr="00E56089">
        <w:rPr>
          <w:sz w:val="28"/>
          <w:szCs w:val="28"/>
        </w:rPr>
        <w:t>а</w:t>
      </w:r>
      <w:r w:rsidRPr="00E56089">
        <w:rPr>
          <w:sz w:val="28"/>
          <w:szCs w:val="28"/>
        </w:rPr>
        <w:t>вичок і вмінь, що визначені освітньо-професійн</w:t>
      </w:r>
      <w:r w:rsidR="006E786C" w:rsidRPr="00E56089">
        <w:rPr>
          <w:sz w:val="28"/>
          <w:szCs w:val="28"/>
        </w:rPr>
        <w:t>ими</w:t>
      </w:r>
      <w:r w:rsidRPr="00E56089">
        <w:rPr>
          <w:sz w:val="28"/>
          <w:szCs w:val="28"/>
        </w:rPr>
        <w:t xml:space="preserve"> програм</w:t>
      </w:r>
      <w:r w:rsidR="006E786C" w:rsidRPr="00E56089">
        <w:rPr>
          <w:sz w:val="28"/>
          <w:szCs w:val="28"/>
        </w:rPr>
        <w:t>ами</w:t>
      </w:r>
      <w:r w:rsidRPr="00E56089">
        <w:rPr>
          <w:sz w:val="28"/>
          <w:szCs w:val="28"/>
        </w:rPr>
        <w:t xml:space="preserve"> підготовки за </w:t>
      </w:r>
      <w:r w:rsidRPr="00E56089">
        <w:rPr>
          <w:sz w:val="28"/>
          <w:szCs w:val="28"/>
        </w:rPr>
        <w:lastRenderedPageBreak/>
        <w:t>другим (магістерським) рівнем вищої освіти з</w:t>
      </w:r>
      <w:r w:rsidR="006E786C" w:rsidRPr="00E56089">
        <w:rPr>
          <w:sz w:val="28"/>
          <w:szCs w:val="28"/>
        </w:rPr>
        <w:t>і</w:t>
      </w:r>
      <w:r w:rsidRPr="00E56089">
        <w:rPr>
          <w:sz w:val="28"/>
          <w:szCs w:val="28"/>
        </w:rPr>
        <w:t xml:space="preserve"> спеціальн</w:t>
      </w:r>
      <w:r w:rsidR="006E786C" w:rsidRPr="00E56089">
        <w:rPr>
          <w:sz w:val="28"/>
          <w:szCs w:val="28"/>
        </w:rPr>
        <w:t>ості</w:t>
      </w:r>
      <w:r w:rsidRPr="00E56089">
        <w:rPr>
          <w:sz w:val="28"/>
          <w:szCs w:val="28"/>
        </w:rPr>
        <w:t xml:space="preserve"> </w:t>
      </w:r>
      <w:r w:rsidR="005455D5" w:rsidRPr="00E56089">
        <w:rPr>
          <w:sz w:val="28"/>
          <w:szCs w:val="28"/>
        </w:rPr>
        <w:t xml:space="preserve">261 </w:t>
      </w:r>
      <w:r w:rsidRPr="00E56089">
        <w:rPr>
          <w:sz w:val="28"/>
          <w:szCs w:val="28"/>
        </w:rPr>
        <w:t>«Пожежна безп</w:t>
      </w:r>
      <w:r w:rsidRPr="00E56089">
        <w:rPr>
          <w:sz w:val="28"/>
          <w:szCs w:val="28"/>
        </w:rPr>
        <w:t>е</w:t>
      </w:r>
      <w:r w:rsidRPr="00E56089">
        <w:rPr>
          <w:sz w:val="28"/>
          <w:szCs w:val="28"/>
        </w:rPr>
        <w:t>ка».</w:t>
      </w:r>
    </w:p>
    <w:p w:rsidR="002E3433" w:rsidRPr="00E56089" w:rsidRDefault="00A268DF" w:rsidP="0061236E">
      <w:pPr>
        <w:pStyle w:val="21"/>
        <w:widowControl w:val="0"/>
        <w:numPr>
          <w:ilvl w:val="1"/>
          <w:numId w:val="2"/>
        </w:numPr>
        <w:tabs>
          <w:tab w:val="left" w:pos="0"/>
        </w:tabs>
        <w:spacing w:line="288" w:lineRule="auto"/>
        <w:ind w:left="0" w:firstLine="709"/>
        <w:rPr>
          <w:sz w:val="28"/>
          <w:szCs w:val="28"/>
        </w:rPr>
      </w:pPr>
      <w:r w:rsidRPr="00E56089">
        <w:rPr>
          <w:sz w:val="28"/>
          <w:szCs w:val="28"/>
        </w:rPr>
        <w:t xml:space="preserve">Оволодіння </w:t>
      </w:r>
      <w:r w:rsidR="00AC0995" w:rsidRPr="00E56089">
        <w:rPr>
          <w:sz w:val="28"/>
          <w:szCs w:val="28"/>
        </w:rPr>
        <w:t>здобувачами вищої освіти</w:t>
      </w:r>
      <w:r w:rsidRPr="00E56089">
        <w:rPr>
          <w:sz w:val="28"/>
          <w:szCs w:val="28"/>
        </w:rPr>
        <w:t xml:space="preserve"> передовими методами організації діяльності підрозділів НУЦЗ України за напрямками </w:t>
      </w:r>
      <w:r w:rsidR="00BB5D28">
        <w:rPr>
          <w:sz w:val="28"/>
          <w:szCs w:val="28"/>
        </w:rPr>
        <w:t>науково-педагогічної</w:t>
      </w:r>
      <w:r w:rsidRPr="00E56089">
        <w:rPr>
          <w:sz w:val="28"/>
          <w:szCs w:val="28"/>
        </w:rPr>
        <w:t xml:space="preserve"> діял</w:t>
      </w:r>
      <w:r w:rsidRPr="00E56089">
        <w:rPr>
          <w:sz w:val="28"/>
          <w:szCs w:val="28"/>
        </w:rPr>
        <w:t>ь</w:t>
      </w:r>
      <w:r w:rsidRPr="00E56089">
        <w:rPr>
          <w:sz w:val="28"/>
          <w:szCs w:val="28"/>
        </w:rPr>
        <w:t>ності.</w:t>
      </w:r>
    </w:p>
    <w:p w:rsidR="002E3433" w:rsidRPr="00E56089" w:rsidRDefault="00A268DF" w:rsidP="0061236E">
      <w:pPr>
        <w:pStyle w:val="21"/>
        <w:widowControl w:val="0"/>
        <w:numPr>
          <w:ilvl w:val="1"/>
          <w:numId w:val="2"/>
        </w:numPr>
        <w:tabs>
          <w:tab w:val="left" w:pos="0"/>
        </w:tabs>
        <w:spacing w:line="288" w:lineRule="auto"/>
        <w:ind w:left="0" w:firstLine="709"/>
        <w:rPr>
          <w:sz w:val="28"/>
          <w:szCs w:val="28"/>
        </w:rPr>
      </w:pPr>
      <w:r w:rsidRPr="00E56089">
        <w:rPr>
          <w:sz w:val="28"/>
          <w:szCs w:val="28"/>
        </w:rPr>
        <w:t xml:space="preserve">Одержання </w:t>
      </w:r>
      <w:r w:rsidR="00AC0995" w:rsidRPr="00E56089">
        <w:rPr>
          <w:sz w:val="28"/>
          <w:szCs w:val="28"/>
        </w:rPr>
        <w:t>здобувачами вищої освіти</w:t>
      </w:r>
      <w:r w:rsidRPr="00E56089">
        <w:rPr>
          <w:sz w:val="28"/>
          <w:szCs w:val="28"/>
        </w:rPr>
        <w:t xml:space="preserve"> навичок громадської, організато</w:t>
      </w:r>
      <w:r w:rsidRPr="00E56089">
        <w:rPr>
          <w:sz w:val="28"/>
          <w:szCs w:val="28"/>
        </w:rPr>
        <w:t>р</w:t>
      </w:r>
      <w:r w:rsidRPr="00E56089">
        <w:rPr>
          <w:sz w:val="28"/>
          <w:szCs w:val="28"/>
        </w:rPr>
        <w:t>ської та виховної роботи.</w:t>
      </w:r>
    </w:p>
    <w:p w:rsidR="002E3433" w:rsidRPr="00E56089" w:rsidRDefault="00A268DF" w:rsidP="0061236E">
      <w:pPr>
        <w:pStyle w:val="21"/>
        <w:widowControl w:val="0"/>
        <w:numPr>
          <w:ilvl w:val="1"/>
          <w:numId w:val="2"/>
        </w:numPr>
        <w:tabs>
          <w:tab w:val="left" w:pos="0"/>
        </w:tabs>
        <w:spacing w:line="288" w:lineRule="auto"/>
        <w:ind w:left="0" w:firstLine="709"/>
        <w:rPr>
          <w:sz w:val="28"/>
          <w:szCs w:val="28"/>
        </w:rPr>
      </w:pPr>
      <w:r w:rsidRPr="00E56089">
        <w:rPr>
          <w:sz w:val="28"/>
          <w:szCs w:val="28"/>
        </w:rPr>
        <w:t xml:space="preserve">Збір та узагальнення </w:t>
      </w:r>
      <w:r w:rsidR="00AC0995" w:rsidRPr="00E56089">
        <w:rPr>
          <w:sz w:val="28"/>
          <w:szCs w:val="28"/>
        </w:rPr>
        <w:t>здобувачами вищої освіти</w:t>
      </w:r>
      <w:r w:rsidRPr="00E56089">
        <w:rPr>
          <w:sz w:val="28"/>
          <w:szCs w:val="28"/>
        </w:rPr>
        <w:t xml:space="preserve"> фактичного матеріалу та виконання розділів </w:t>
      </w:r>
      <w:r w:rsidR="00354B3D" w:rsidRPr="00E56089">
        <w:rPr>
          <w:sz w:val="28"/>
          <w:szCs w:val="28"/>
        </w:rPr>
        <w:t xml:space="preserve">кваліфікаційної </w:t>
      </w:r>
      <w:r w:rsidRPr="00E56089">
        <w:rPr>
          <w:sz w:val="28"/>
          <w:szCs w:val="28"/>
        </w:rPr>
        <w:t>роботи відповідно до завдання керівника роб</w:t>
      </w:r>
      <w:r w:rsidRPr="00E56089">
        <w:rPr>
          <w:sz w:val="28"/>
          <w:szCs w:val="28"/>
        </w:rPr>
        <w:t>о</w:t>
      </w:r>
      <w:r w:rsidRPr="00E56089">
        <w:rPr>
          <w:sz w:val="28"/>
          <w:szCs w:val="28"/>
        </w:rPr>
        <w:t xml:space="preserve">ти. </w:t>
      </w:r>
    </w:p>
    <w:p w:rsidR="005455D5" w:rsidRPr="00E56089" w:rsidRDefault="005455D5" w:rsidP="0061236E">
      <w:pPr>
        <w:pStyle w:val="21"/>
        <w:widowControl w:val="0"/>
        <w:numPr>
          <w:ilvl w:val="1"/>
          <w:numId w:val="2"/>
        </w:numPr>
        <w:tabs>
          <w:tab w:val="left" w:pos="0"/>
        </w:tabs>
        <w:spacing w:line="288" w:lineRule="auto"/>
        <w:ind w:left="0" w:firstLine="709"/>
        <w:rPr>
          <w:sz w:val="28"/>
          <w:szCs w:val="28"/>
        </w:rPr>
      </w:pPr>
      <w:r w:rsidRPr="00E56089">
        <w:rPr>
          <w:sz w:val="28"/>
          <w:szCs w:val="28"/>
        </w:rPr>
        <w:t>Виховання розуміння необхідності постійного удосконалення знань та творчого застосування їх у практичній діяльності.</w:t>
      </w:r>
    </w:p>
    <w:p w:rsidR="00B21159" w:rsidRPr="00E56089" w:rsidRDefault="00B21159" w:rsidP="0061236E">
      <w:pPr>
        <w:pStyle w:val="21"/>
        <w:widowControl w:val="0"/>
        <w:tabs>
          <w:tab w:val="left" w:pos="0"/>
        </w:tabs>
        <w:spacing w:line="288" w:lineRule="auto"/>
        <w:ind w:left="709" w:firstLine="0"/>
        <w:rPr>
          <w:sz w:val="28"/>
          <w:szCs w:val="28"/>
        </w:rPr>
      </w:pPr>
    </w:p>
    <w:p w:rsidR="005455D5" w:rsidRPr="00E56089" w:rsidRDefault="005455D5" w:rsidP="0061236E">
      <w:pPr>
        <w:widowControl w:val="0"/>
        <w:numPr>
          <w:ilvl w:val="0"/>
          <w:numId w:val="2"/>
        </w:numPr>
        <w:spacing w:line="288" w:lineRule="auto"/>
        <w:jc w:val="center"/>
        <w:rPr>
          <w:b/>
          <w:sz w:val="28"/>
          <w:szCs w:val="28"/>
        </w:rPr>
      </w:pPr>
      <w:r w:rsidRPr="00E56089">
        <w:rPr>
          <w:b/>
          <w:sz w:val="28"/>
          <w:szCs w:val="28"/>
        </w:rPr>
        <w:t xml:space="preserve">Організація проведення практики </w:t>
      </w:r>
    </w:p>
    <w:p w:rsidR="00A63821" w:rsidRPr="00E56089" w:rsidRDefault="00A63821" w:rsidP="00A63821">
      <w:pPr>
        <w:widowControl w:val="0"/>
        <w:spacing w:line="288" w:lineRule="auto"/>
        <w:ind w:left="1069"/>
        <w:rPr>
          <w:b/>
          <w:sz w:val="28"/>
          <w:szCs w:val="28"/>
        </w:rPr>
      </w:pPr>
    </w:p>
    <w:p w:rsidR="002E3433" w:rsidRPr="00E56089" w:rsidRDefault="00A268DF" w:rsidP="0061236E">
      <w:pPr>
        <w:widowControl w:val="0"/>
        <w:spacing w:line="288" w:lineRule="auto"/>
        <w:ind w:firstLine="851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2.1. Відповідальність за організацію і проведення практики, а також безп</w:t>
      </w:r>
      <w:r w:rsidRPr="00E56089">
        <w:rPr>
          <w:sz w:val="28"/>
          <w:szCs w:val="28"/>
        </w:rPr>
        <w:t>о</w:t>
      </w:r>
      <w:r w:rsidRPr="00E56089">
        <w:rPr>
          <w:sz w:val="28"/>
          <w:szCs w:val="28"/>
        </w:rPr>
        <w:t xml:space="preserve">середній контроль покладається на факультет пожежної безпеки та навчально-методичний </w:t>
      </w:r>
      <w:r w:rsidR="003D48D0" w:rsidRPr="00E56089">
        <w:rPr>
          <w:sz w:val="28"/>
          <w:szCs w:val="28"/>
        </w:rPr>
        <w:t xml:space="preserve">центр </w:t>
      </w:r>
      <w:r w:rsidRPr="00E56089">
        <w:rPr>
          <w:sz w:val="28"/>
          <w:szCs w:val="28"/>
        </w:rPr>
        <w:t>університету, а навчально-методичне забезпечення на відпові</w:t>
      </w:r>
      <w:r w:rsidRPr="00E56089">
        <w:rPr>
          <w:sz w:val="28"/>
          <w:szCs w:val="28"/>
        </w:rPr>
        <w:t>д</w:t>
      </w:r>
      <w:r w:rsidRPr="00E56089">
        <w:rPr>
          <w:sz w:val="28"/>
          <w:szCs w:val="28"/>
        </w:rPr>
        <w:t>ні кафедри університету.</w:t>
      </w:r>
    </w:p>
    <w:p w:rsidR="002E3433" w:rsidRPr="00E56089" w:rsidRDefault="00A268DF" w:rsidP="0061236E">
      <w:pPr>
        <w:widowControl w:val="0"/>
        <w:spacing w:line="288" w:lineRule="auto"/>
        <w:ind w:firstLine="851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2.2. У роботі з питань організації і проведення практики керуються розд</w:t>
      </w:r>
      <w:r w:rsidRPr="00E56089">
        <w:rPr>
          <w:sz w:val="28"/>
          <w:szCs w:val="28"/>
        </w:rPr>
        <w:t>і</w:t>
      </w:r>
      <w:r w:rsidRPr="00E56089">
        <w:rPr>
          <w:sz w:val="28"/>
          <w:szCs w:val="28"/>
        </w:rPr>
        <w:t xml:space="preserve">лами </w:t>
      </w:r>
      <w:r w:rsidR="003D48D0" w:rsidRPr="00E56089">
        <w:rPr>
          <w:sz w:val="28"/>
          <w:szCs w:val="28"/>
        </w:rPr>
        <w:t>«Порядку підготовки, перепідготовки та підвищення кваліфікації осіб ряд</w:t>
      </w:r>
      <w:r w:rsidR="003D48D0" w:rsidRPr="00E56089">
        <w:rPr>
          <w:sz w:val="28"/>
          <w:szCs w:val="28"/>
        </w:rPr>
        <w:t>о</w:t>
      </w:r>
      <w:r w:rsidR="003D48D0" w:rsidRPr="00E56089">
        <w:rPr>
          <w:sz w:val="28"/>
          <w:szCs w:val="28"/>
        </w:rPr>
        <w:t>вого і начальницького складу служби цивільного захисту», затвердженого наказом МВС України № 412 від 26.05.2020 року</w:t>
      </w:r>
      <w:r w:rsidRPr="00E56089">
        <w:rPr>
          <w:sz w:val="28"/>
          <w:szCs w:val="28"/>
        </w:rPr>
        <w:t xml:space="preserve">. </w:t>
      </w:r>
    </w:p>
    <w:p w:rsidR="002E3433" w:rsidRPr="00E56089" w:rsidRDefault="00A268DF" w:rsidP="0061236E">
      <w:pPr>
        <w:widowControl w:val="0"/>
        <w:spacing w:line="288" w:lineRule="auto"/>
        <w:ind w:firstLine="851"/>
        <w:jc w:val="both"/>
        <w:rPr>
          <w:color w:val="000000"/>
          <w:sz w:val="28"/>
          <w:szCs w:val="28"/>
        </w:rPr>
      </w:pPr>
      <w:r w:rsidRPr="00E56089">
        <w:rPr>
          <w:color w:val="000000"/>
          <w:sz w:val="28"/>
          <w:szCs w:val="28"/>
        </w:rPr>
        <w:t xml:space="preserve">2.3. Практика </w:t>
      </w:r>
      <w:r w:rsidR="001D15A9" w:rsidRPr="00E56089">
        <w:rPr>
          <w:color w:val="000000"/>
          <w:sz w:val="28"/>
          <w:szCs w:val="28"/>
        </w:rPr>
        <w:t>здобувачів вищої освіти</w:t>
      </w:r>
      <w:r w:rsidR="00B21159" w:rsidRPr="00E56089">
        <w:rPr>
          <w:color w:val="000000"/>
          <w:sz w:val="28"/>
          <w:szCs w:val="28"/>
        </w:rPr>
        <w:t xml:space="preserve"> проводиться на</w:t>
      </w:r>
      <w:r w:rsidRPr="00E56089">
        <w:rPr>
          <w:color w:val="000000"/>
          <w:sz w:val="28"/>
          <w:szCs w:val="28"/>
        </w:rPr>
        <w:t xml:space="preserve"> кафедрах факультету пожежної безпеки НУЦЗ України на посад</w:t>
      </w:r>
      <w:r w:rsidR="00B21159" w:rsidRPr="00E56089">
        <w:rPr>
          <w:color w:val="000000"/>
          <w:sz w:val="28"/>
          <w:szCs w:val="28"/>
        </w:rPr>
        <w:t>і</w:t>
      </w:r>
      <w:r w:rsidRPr="00E56089">
        <w:rPr>
          <w:color w:val="000000"/>
          <w:sz w:val="28"/>
          <w:szCs w:val="28"/>
        </w:rPr>
        <w:t xml:space="preserve"> </w:t>
      </w:r>
      <w:r w:rsidR="00B21159" w:rsidRPr="00E56089">
        <w:rPr>
          <w:color w:val="000000"/>
          <w:sz w:val="28"/>
          <w:szCs w:val="28"/>
        </w:rPr>
        <w:t>науково-педагогічного працівника к</w:t>
      </w:r>
      <w:r w:rsidR="00B21159" w:rsidRPr="00E56089">
        <w:rPr>
          <w:color w:val="000000"/>
          <w:sz w:val="28"/>
          <w:szCs w:val="28"/>
        </w:rPr>
        <w:t>а</w:t>
      </w:r>
      <w:r w:rsidR="00B21159" w:rsidRPr="00E56089">
        <w:rPr>
          <w:color w:val="000000"/>
          <w:sz w:val="28"/>
          <w:szCs w:val="28"/>
        </w:rPr>
        <w:t>федри.</w:t>
      </w:r>
    </w:p>
    <w:p w:rsidR="002E3433" w:rsidRPr="00E56089" w:rsidRDefault="00A268DF" w:rsidP="0061236E">
      <w:pPr>
        <w:widowControl w:val="0"/>
        <w:spacing w:line="288" w:lineRule="auto"/>
        <w:ind w:firstLine="851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2.4. </w:t>
      </w:r>
      <w:r w:rsidRPr="00E56089">
        <w:rPr>
          <w:color w:val="000000"/>
          <w:sz w:val="28"/>
          <w:szCs w:val="28"/>
        </w:rPr>
        <w:t xml:space="preserve">Факультет пожежної безпеки та навчально-методичний </w:t>
      </w:r>
      <w:r w:rsidR="003D48D0" w:rsidRPr="00E56089">
        <w:rPr>
          <w:color w:val="000000"/>
          <w:sz w:val="28"/>
          <w:szCs w:val="28"/>
        </w:rPr>
        <w:t>центр</w:t>
      </w:r>
      <w:r w:rsidRPr="00E56089">
        <w:rPr>
          <w:color w:val="000000"/>
          <w:sz w:val="28"/>
          <w:szCs w:val="28"/>
        </w:rPr>
        <w:t xml:space="preserve"> НУЦЗ України несуть відповідальність за якість організації її проведення і зобов’язані:</w:t>
      </w:r>
    </w:p>
    <w:p w:rsidR="002E3433" w:rsidRPr="00E56089" w:rsidRDefault="00E66118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забезпечити створення належних умов для проведення практики;</w:t>
      </w:r>
    </w:p>
    <w:p w:rsidR="002E3433" w:rsidRPr="00E56089" w:rsidRDefault="00E66118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підготувати наказ про призначення керівників практики з числа найбільш підготовлених працівників, які мають відповідний кваліфікаційний рівень і дост</w:t>
      </w:r>
      <w:r w:rsidR="00A268DF" w:rsidRPr="00E56089">
        <w:rPr>
          <w:sz w:val="28"/>
          <w:szCs w:val="28"/>
        </w:rPr>
        <w:t>а</w:t>
      </w:r>
      <w:r w:rsidR="00A268DF" w:rsidRPr="00E56089">
        <w:rPr>
          <w:sz w:val="28"/>
          <w:szCs w:val="28"/>
        </w:rPr>
        <w:t>тній практичний досвід;</w:t>
      </w:r>
    </w:p>
    <w:p w:rsidR="002E3433" w:rsidRPr="00E56089" w:rsidRDefault="00E66118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здійснювати постійний контроль за організацією проведення практики, узагальнювати та аналізувати результати, розробляти рекомендації щодо вдоск</w:t>
      </w:r>
      <w:r w:rsidR="00A268DF" w:rsidRPr="00E56089">
        <w:rPr>
          <w:sz w:val="28"/>
          <w:szCs w:val="28"/>
        </w:rPr>
        <w:t>о</w:t>
      </w:r>
      <w:r w:rsidR="00A268DF" w:rsidRPr="00E56089">
        <w:rPr>
          <w:sz w:val="28"/>
          <w:szCs w:val="28"/>
        </w:rPr>
        <w:t>налення організації і проведення практики, підводити підсумки та оформляти р</w:t>
      </w:r>
      <w:r w:rsidR="00A268DF" w:rsidRPr="00E56089">
        <w:rPr>
          <w:sz w:val="28"/>
          <w:szCs w:val="28"/>
        </w:rPr>
        <w:t>е</w:t>
      </w:r>
      <w:r w:rsidR="00A268DF" w:rsidRPr="00E56089">
        <w:rPr>
          <w:sz w:val="28"/>
          <w:szCs w:val="28"/>
        </w:rPr>
        <w:t xml:space="preserve">зультати наказом;  </w:t>
      </w:r>
    </w:p>
    <w:p w:rsidR="002E3433" w:rsidRPr="00E56089" w:rsidRDefault="00E66118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організувати прийняття звітів та заліків після закінчення практики.</w:t>
      </w:r>
    </w:p>
    <w:p w:rsidR="002E3433" w:rsidRPr="00E56089" w:rsidRDefault="00A268DF" w:rsidP="0061236E">
      <w:pPr>
        <w:pStyle w:val="21"/>
        <w:widowControl w:val="0"/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2.5. Начальники кафедр несуть відповідальність за організацію роботи </w:t>
      </w:r>
      <w:r w:rsidR="001D15A9" w:rsidRPr="00E56089">
        <w:rPr>
          <w:sz w:val="28"/>
          <w:szCs w:val="28"/>
        </w:rPr>
        <w:t>зд</w:t>
      </w:r>
      <w:r w:rsidR="001D15A9" w:rsidRPr="00E56089">
        <w:rPr>
          <w:sz w:val="28"/>
          <w:szCs w:val="28"/>
        </w:rPr>
        <w:t>о</w:t>
      </w:r>
      <w:r w:rsidR="001D15A9" w:rsidRPr="00E56089">
        <w:rPr>
          <w:sz w:val="28"/>
          <w:szCs w:val="28"/>
        </w:rPr>
        <w:t>бувачів вищої освіти</w:t>
      </w:r>
      <w:r w:rsidRPr="00E56089">
        <w:rPr>
          <w:sz w:val="28"/>
          <w:szCs w:val="28"/>
        </w:rPr>
        <w:t xml:space="preserve"> безпосередньо на посаді і зобов’язані:</w:t>
      </w:r>
    </w:p>
    <w:p w:rsidR="002E3433" w:rsidRPr="00E56089" w:rsidRDefault="00335D2B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 xml:space="preserve">здійснювати </w:t>
      </w:r>
      <w:r w:rsidRPr="00E56089">
        <w:rPr>
          <w:sz w:val="28"/>
          <w:szCs w:val="28"/>
        </w:rPr>
        <w:t>вибір</w:t>
      </w:r>
      <w:r w:rsidR="00A268DF" w:rsidRPr="00E56089">
        <w:rPr>
          <w:sz w:val="28"/>
          <w:szCs w:val="28"/>
        </w:rPr>
        <w:t xml:space="preserve"> безпосередніх керівників практики (</w:t>
      </w:r>
      <w:r w:rsidR="00A7379A" w:rsidRPr="00E56089">
        <w:rPr>
          <w:sz w:val="28"/>
          <w:szCs w:val="28"/>
        </w:rPr>
        <w:t>досвідчених</w:t>
      </w:r>
      <w:r w:rsidR="00A268DF" w:rsidRPr="00E56089">
        <w:rPr>
          <w:sz w:val="28"/>
          <w:szCs w:val="28"/>
        </w:rPr>
        <w:t xml:space="preserve"> пр</w:t>
      </w:r>
      <w:r w:rsidR="00A268DF" w:rsidRPr="00E56089">
        <w:rPr>
          <w:sz w:val="28"/>
          <w:szCs w:val="28"/>
        </w:rPr>
        <w:t>а</w:t>
      </w:r>
      <w:r w:rsidR="00A268DF" w:rsidRPr="00E56089">
        <w:rPr>
          <w:sz w:val="28"/>
          <w:szCs w:val="28"/>
        </w:rPr>
        <w:t>цівників) і надати їх кандидатури для оформлення відповідного наказу;</w:t>
      </w:r>
    </w:p>
    <w:p w:rsidR="002E3433" w:rsidRPr="00E56089" w:rsidRDefault="00335D2B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>–</w:t>
      </w:r>
      <w:r w:rsidR="00A268DF" w:rsidRPr="00E56089">
        <w:rPr>
          <w:sz w:val="28"/>
          <w:szCs w:val="28"/>
        </w:rPr>
        <w:t xml:space="preserve"> контролювати якісну розробку практикантом під наглядом безпосере</w:t>
      </w:r>
      <w:r w:rsidR="00A268DF" w:rsidRPr="00E56089">
        <w:rPr>
          <w:sz w:val="28"/>
          <w:szCs w:val="28"/>
        </w:rPr>
        <w:t>д</w:t>
      </w:r>
      <w:r w:rsidR="00A268DF" w:rsidRPr="00E56089">
        <w:rPr>
          <w:sz w:val="28"/>
          <w:szCs w:val="28"/>
        </w:rPr>
        <w:t xml:space="preserve">нього керівника індивідуального плану на підставі програми практики та завдання на виконання </w:t>
      </w:r>
      <w:r w:rsidR="003D48D0" w:rsidRPr="00E56089">
        <w:rPr>
          <w:sz w:val="28"/>
          <w:szCs w:val="28"/>
        </w:rPr>
        <w:t>кваліфікаційної</w:t>
      </w:r>
      <w:r w:rsidR="00A268DF" w:rsidRPr="00E56089">
        <w:rPr>
          <w:sz w:val="28"/>
          <w:szCs w:val="28"/>
        </w:rPr>
        <w:t xml:space="preserve"> роботи;</w:t>
      </w:r>
    </w:p>
    <w:p w:rsidR="002E3433" w:rsidRPr="00E56089" w:rsidRDefault="00335D2B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забезпечити виконання програми, індивідуальних планів практики, з</w:t>
      </w:r>
      <w:r w:rsidR="00A268DF" w:rsidRPr="00E56089">
        <w:rPr>
          <w:sz w:val="28"/>
          <w:szCs w:val="28"/>
        </w:rPr>
        <w:t>а</w:t>
      </w:r>
      <w:r w:rsidR="00A268DF" w:rsidRPr="00E56089">
        <w:rPr>
          <w:sz w:val="28"/>
          <w:szCs w:val="28"/>
        </w:rPr>
        <w:t xml:space="preserve">вдань з підготовки </w:t>
      </w:r>
      <w:r w:rsidR="00354B3D" w:rsidRPr="00E56089">
        <w:rPr>
          <w:sz w:val="28"/>
          <w:szCs w:val="28"/>
        </w:rPr>
        <w:t>кваліфікаційної</w:t>
      </w:r>
      <w:r w:rsidR="00A268DF" w:rsidRPr="00E56089">
        <w:rPr>
          <w:sz w:val="28"/>
          <w:szCs w:val="28"/>
        </w:rPr>
        <w:t xml:space="preserve"> роботи в повному обсязі; </w:t>
      </w:r>
    </w:p>
    <w:p w:rsidR="002E3433" w:rsidRPr="00E56089" w:rsidRDefault="00335D2B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встановити режим роботи практикантів;</w:t>
      </w:r>
    </w:p>
    <w:p w:rsidR="002E3433" w:rsidRPr="00E56089" w:rsidRDefault="00335D2B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представити практикантів особовому складу кафедр, роз’яснити їх статус, права та обов’язки;</w:t>
      </w:r>
    </w:p>
    <w:p w:rsidR="002E3433" w:rsidRPr="00E56089" w:rsidRDefault="00335D2B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 xml:space="preserve">проводити виховну роботу з </w:t>
      </w:r>
      <w:r w:rsidR="00A7379A" w:rsidRPr="00E56089">
        <w:rPr>
          <w:sz w:val="28"/>
          <w:szCs w:val="28"/>
        </w:rPr>
        <w:t>практикантами</w:t>
      </w:r>
      <w:r w:rsidR="00A268DF" w:rsidRPr="00E56089">
        <w:rPr>
          <w:sz w:val="28"/>
          <w:szCs w:val="28"/>
        </w:rPr>
        <w:t>;</w:t>
      </w:r>
    </w:p>
    <w:p w:rsidR="002E3433" w:rsidRPr="00E56089" w:rsidRDefault="00335D2B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забезпечити практикантів робочими місцями, необхідним майном, слу</w:t>
      </w:r>
      <w:r w:rsidR="00A268DF" w:rsidRPr="00E56089">
        <w:rPr>
          <w:sz w:val="28"/>
          <w:szCs w:val="28"/>
        </w:rPr>
        <w:t>ж</w:t>
      </w:r>
      <w:r w:rsidR="00A268DF" w:rsidRPr="00E56089">
        <w:rPr>
          <w:sz w:val="28"/>
          <w:szCs w:val="28"/>
        </w:rPr>
        <w:t>бовими бланками, літературою тощо;</w:t>
      </w:r>
    </w:p>
    <w:p w:rsidR="002E3433" w:rsidRPr="00E56089" w:rsidRDefault="00335D2B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спрямовувати роботу безпосередніх керівників практики на якісне вик</w:t>
      </w:r>
      <w:r w:rsidR="00A268DF" w:rsidRPr="00E56089">
        <w:rPr>
          <w:sz w:val="28"/>
          <w:szCs w:val="28"/>
        </w:rPr>
        <w:t>о</w:t>
      </w:r>
      <w:r w:rsidR="00A268DF" w:rsidRPr="00E56089">
        <w:rPr>
          <w:sz w:val="28"/>
          <w:szCs w:val="28"/>
        </w:rPr>
        <w:t xml:space="preserve">нання </w:t>
      </w:r>
      <w:r w:rsidR="00AC0995" w:rsidRPr="00E56089">
        <w:rPr>
          <w:sz w:val="28"/>
          <w:szCs w:val="28"/>
        </w:rPr>
        <w:t>здобувачами вищої освіти</w:t>
      </w:r>
      <w:r w:rsidR="00A268DF" w:rsidRPr="00E56089">
        <w:rPr>
          <w:sz w:val="28"/>
          <w:szCs w:val="28"/>
        </w:rPr>
        <w:t xml:space="preserve"> програми та своєчасну підготовку розділів </w:t>
      </w:r>
      <w:r w:rsidR="00354B3D" w:rsidRPr="00E56089">
        <w:rPr>
          <w:sz w:val="28"/>
          <w:szCs w:val="28"/>
        </w:rPr>
        <w:t>квал</w:t>
      </w:r>
      <w:r w:rsidR="00354B3D" w:rsidRPr="00E56089">
        <w:rPr>
          <w:sz w:val="28"/>
          <w:szCs w:val="28"/>
        </w:rPr>
        <w:t>і</w:t>
      </w:r>
      <w:r w:rsidR="00354B3D" w:rsidRPr="00E56089">
        <w:rPr>
          <w:sz w:val="28"/>
          <w:szCs w:val="28"/>
        </w:rPr>
        <w:t>фікаційної</w:t>
      </w:r>
      <w:r w:rsidR="00A268DF" w:rsidRPr="00E56089">
        <w:rPr>
          <w:sz w:val="28"/>
          <w:szCs w:val="28"/>
        </w:rPr>
        <w:t xml:space="preserve"> роботи;</w:t>
      </w:r>
    </w:p>
    <w:p w:rsidR="002E3433" w:rsidRPr="00E56089" w:rsidRDefault="00335D2B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аналізувати роботу практикантів та надавати їм допомогу в успішному виконанні програми практики;</w:t>
      </w:r>
    </w:p>
    <w:p w:rsidR="002E3433" w:rsidRPr="00E56089" w:rsidRDefault="00335D2B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узагальнити підсумки практики і підписати звіт про хід та підсумки пра</w:t>
      </w:r>
      <w:r w:rsidR="00A268DF" w:rsidRPr="00E56089">
        <w:rPr>
          <w:sz w:val="28"/>
          <w:szCs w:val="28"/>
        </w:rPr>
        <w:t>к</w:t>
      </w:r>
      <w:r w:rsidR="00A268DF" w:rsidRPr="00E56089">
        <w:rPr>
          <w:sz w:val="28"/>
          <w:szCs w:val="28"/>
        </w:rPr>
        <w:t xml:space="preserve">тики </w:t>
      </w:r>
      <w:r w:rsidR="001D15A9" w:rsidRPr="00E56089">
        <w:rPr>
          <w:sz w:val="28"/>
          <w:szCs w:val="28"/>
        </w:rPr>
        <w:t>здобувача вищої освіти</w:t>
      </w:r>
      <w:r w:rsidR="00A268DF" w:rsidRPr="00E56089">
        <w:rPr>
          <w:sz w:val="28"/>
          <w:szCs w:val="28"/>
        </w:rPr>
        <w:t xml:space="preserve"> на посаді;</w:t>
      </w:r>
    </w:p>
    <w:p w:rsidR="002E3433" w:rsidRPr="00E56089" w:rsidRDefault="00335D2B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підготувати характеристики на практикантів за період практики у відп</w:t>
      </w:r>
      <w:r w:rsidR="00A268DF" w:rsidRPr="00E56089">
        <w:rPr>
          <w:sz w:val="28"/>
          <w:szCs w:val="28"/>
        </w:rPr>
        <w:t>о</w:t>
      </w:r>
      <w:r w:rsidR="00A268DF" w:rsidRPr="00E56089">
        <w:rPr>
          <w:sz w:val="28"/>
          <w:szCs w:val="28"/>
        </w:rPr>
        <w:t>відній посаді з виставленням оцінки та завірити їх печаткою;</w:t>
      </w:r>
    </w:p>
    <w:p w:rsidR="002E3433" w:rsidRPr="00E56089" w:rsidRDefault="00335D2B" w:rsidP="0061236E">
      <w:pPr>
        <w:pStyle w:val="21"/>
        <w:widowControl w:val="0"/>
        <w:tabs>
          <w:tab w:val="left" w:pos="993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надати можливість збору фактичного статистичного матеріалу для вик</w:t>
      </w:r>
      <w:r w:rsidR="00A268DF" w:rsidRPr="00E56089">
        <w:rPr>
          <w:sz w:val="28"/>
          <w:szCs w:val="28"/>
        </w:rPr>
        <w:t>о</w:t>
      </w:r>
      <w:r w:rsidR="00A268DF" w:rsidRPr="00E56089">
        <w:rPr>
          <w:sz w:val="28"/>
          <w:szCs w:val="28"/>
        </w:rPr>
        <w:t xml:space="preserve">нання </w:t>
      </w:r>
      <w:r w:rsidR="004141A7" w:rsidRPr="00E56089">
        <w:rPr>
          <w:sz w:val="28"/>
          <w:szCs w:val="28"/>
        </w:rPr>
        <w:t>кваліфікаційної</w:t>
      </w:r>
      <w:r w:rsidR="00A268DF" w:rsidRPr="00E56089">
        <w:rPr>
          <w:sz w:val="28"/>
          <w:szCs w:val="28"/>
        </w:rPr>
        <w:t xml:space="preserve"> роботи за завданням керівника.</w:t>
      </w:r>
    </w:p>
    <w:p w:rsidR="002E3433" w:rsidRPr="00E56089" w:rsidRDefault="00A268DF" w:rsidP="0061236E">
      <w:pPr>
        <w:pStyle w:val="21"/>
        <w:widowControl w:val="0"/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2.6. Проходження практики здійснюється за індивідуальним планом, що розробляється </w:t>
      </w:r>
      <w:r w:rsidR="001D15A9" w:rsidRPr="00E56089">
        <w:rPr>
          <w:sz w:val="28"/>
          <w:szCs w:val="28"/>
        </w:rPr>
        <w:t>здобувачем вищої освіти</w:t>
      </w:r>
      <w:r w:rsidRPr="00E56089">
        <w:rPr>
          <w:sz w:val="28"/>
          <w:szCs w:val="28"/>
        </w:rPr>
        <w:t xml:space="preserve"> згідно з програмою, завданням на підгот</w:t>
      </w:r>
      <w:r w:rsidRPr="00E56089">
        <w:rPr>
          <w:sz w:val="28"/>
          <w:szCs w:val="28"/>
        </w:rPr>
        <w:t>о</w:t>
      </w:r>
      <w:r w:rsidRPr="00E56089">
        <w:rPr>
          <w:sz w:val="28"/>
          <w:szCs w:val="28"/>
        </w:rPr>
        <w:t xml:space="preserve">вку </w:t>
      </w:r>
      <w:r w:rsidR="00354B3D" w:rsidRPr="00E56089">
        <w:rPr>
          <w:sz w:val="28"/>
          <w:szCs w:val="28"/>
        </w:rPr>
        <w:t xml:space="preserve">кваліфікаційної </w:t>
      </w:r>
      <w:r w:rsidRPr="00E56089">
        <w:rPr>
          <w:sz w:val="28"/>
          <w:szCs w:val="28"/>
        </w:rPr>
        <w:t>роботи, яке є складовою частиною програми, та планом роб</w:t>
      </w:r>
      <w:r w:rsidRPr="00E56089">
        <w:rPr>
          <w:sz w:val="28"/>
          <w:szCs w:val="28"/>
        </w:rPr>
        <w:t>о</w:t>
      </w:r>
      <w:r w:rsidRPr="00E56089">
        <w:rPr>
          <w:sz w:val="28"/>
          <w:szCs w:val="28"/>
        </w:rPr>
        <w:t>ти підрозділу під керівництвом безпосереднього керівника і затверджується нач</w:t>
      </w:r>
      <w:r w:rsidRPr="00E56089">
        <w:rPr>
          <w:sz w:val="28"/>
          <w:szCs w:val="28"/>
        </w:rPr>
        <w:t>а</w:t>
      </w:r>
      <w:r w:rsidRPr="00E56089">
        <w:rPr>
          <w:sz w:val="28"/>
          <w:szCs w:val="28"/>
        </w:rPr>
        <w:t>льником кафедри. Цей план скріплюється печаткою.</w:t>
      </w:r>
    </w:p>
    <w:p w:rsidR="002E3433" w:rsidRPr="00E56089" w:rsidRDefault="00A268DF" w:rsidP="0061236E">
      <w:pPr>
        <w:pStyle w:val="21"/>
        <w:widowControl w:val="0"/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2.7. Основною формою проведення практики є безпосереднє виконання </w:t>
      </w:r>
      <w:r w:rsidR="001D15A9" w:rsidRPr="00E56089">
        <w:rPr>
          <w:sz w:val="28"/>
          <w:szCs w:val="28"/>
        </w:rPr>
        <w:t>здобувачем вищої освіти</w:t>
      </w:r>
      <w:r w:rsidR="003D48D0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>посадових інструкцій відповідних посадових осіб підро</w:t>
      </w:r>
      <w:r w:rsidRPr="00E56089">
        <w:rPr>
          <w:sz w:val="28"/>
          <w:szCs w:val="28"/>
        </w:rPr>
        <w:t>з</w:t>
      </w:r>
      <w:r w:rsidRPr="00E56089">
        <w:rPr>
          <w:sz w:val="28"/>
          <w:szCs w:val="28"/>
        </w:rPr>
        <w:t xml:space="preserve">ділу та індивідуальних завдань, які видаються </w:t>
      </w:r>
      <w:r w:rsidR="00AC0995" w:rsidRPr="00E56089">
        <w:rPr>
          <w:sz w:val="28"/>
          <w:szCs w:val="28"/>
        </w:rPr>
        <w:t>здобувачам вищої освіти</w:t>
      </w:r>
      <w:r w:rsidRPr="00E56089">
        <w:rPr>
          <w:sz w:val="28"/>
          <w:szCs w:val="28"/>
        </w:rPr>
        <w:t xml:space="preserve">  з метою прищеплення їм практичних навичок роботи.</w:t>
      </w:r>
    </w:p>
    <w:p w:rsidR="002E3433" w:rsidRDefault="00A268DF" w:rsidP="0061236E">
      <w:pPr>
        <w:pStyle w:val="21"/>
        <w:widowControl w:val="0"/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 xml:space="preserve">2.8. Контроль, аналіз та узагальнення роботи </w:t>
      </w:r>
      <w:r w:rsidR="001D15A9" w:rsidRPr="00E56089">
        <w:rPr>
          <w:sz w:val="28"/>
          <w:szCs w:val="28"/>
        </w:rPr>
        <w:t>здобувачів вищої освіти</w:t>
      </w:r>
      <w:r w:rsidRPr="00E56089">
        <w:rPr>
          <w:sz w:val="28"/>
          <w:szCs w:val="28"/>
        </w:rPr>
        <w:t xml:space="preserve"> зді</w:t>
      </w:r>
      <w:r w:rsidRPr="00E56089">
        <w:rPr>
          <w:sz w:val="28"/>
          <w:szCs w:val="28"/>
        </w:rPr>
        <w:t>й</w:t>
      </w:r>
      <w:r w:rsidRPr="00E56089">
        <w:rPr>
          <w:sz w:val="28"/>
          <w:szCs w:val="28"/>
        </w:rPr>
        <w:t>снюють начальники ка</w:t>
      </w:r>
      <w:r w:rsidR="00B21159" w:rsidRPr="00E56089">
        <w:rPr>
          <w:sz w:val="28"/>
          <w:szCs w:val="28"/>
        </w:rPr>
        <w:t>федр</w:t>
      </w:r>
      <w:r w:rsidRPr="00E56089">
        <w:rPr>
          <w:sz w:val="28"/>
          <w:szCs w:val="28"/>
        </w:rPr>
        <w:t xml:space="preserve">, керівники </w:t>
      </w:r>
      <w:r w:rsidR="006909D9" w:rsidRPr="00E56089">
        <w:rPr>
          <w:sz w:val="28"/>
          <w:szCs w:val="28"/>
        </w:rPr>
        <w:t>практики</w:t>
      </w:r>
      <w:r w:rsidRPr="00E56089">
        <w:rPr>
          <w:sz w:val="28"/>
          <w:szCs w:val="28"/>
        </w:rPr>
        <w:t xml:space="preserve"> від університету.</w:t>
      </w:r>
    </w:p>
    <w:p w:rsidR="00D16864" w:rsidRDefault="00D16864" w:rsidP="0061236E">
      <w:pPr>
        <w:pStyle w:val="21"/>
        <w:widowControl w:val="0"/>
        <w:spacing w:line="288" w:lineRule="auto"/>
        <w:ind w:firstLine="851"/>
        <w:rPr>
          <w:sz w:val="28"/>
          <w:szCs w:val="28"/>
        </w:rPr>
      </w:pPr>
    </w:p>
    <w:p w:rsidR="00D16864" w:rsidRPr="00E56089" w:rsidRDefault="00D16864" w:rsidP="0061236E">
      <w:pPr>
        <w:pStyle w:val="21"/>
        <w:widowControl w:val="0"/>
        <w:spacing w:line="288" w:lineRule="auto"/>
        <w:ind w:firstLine="851"/>
        <w:rPr>
          <w:sz w:val="28"/>
          <w:szCs w:val="28"/>
        </w:rPr>
      </w:pPr>
    </w:p>
    <w:p w:rsidR="002E3433" w:rsidRPr="00E56089" w:rsidRDefault="00A268DF" w:rsidP="0061236E">
      <w:pPr>
        <w:pStyle w:val="21"/>
        <w:widowControl w:val="0"/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center"/>
        <w:rPr>
          <w:b/>
          <w:sz w:val="28"/>
          <w:szCs w:val="28"/>
        </w:rPr>
      </w:pPr>
      <w:r w:rsidRPr="00E56089">
        <w:rPr>
          <w:b/>
          <w:sz w:val="28"/>
          <w:szCs w:val="28"/>
        </w:rPr>
        <w:t xml:space="preserve">Обов’язки та права </w:t>
      </w:r>
      <w:r w:rsidR="001D15A9" w:rsidRPr="00E56089">
        <w:rPr>
          <w:b/>
          <w:sz w:val="28"/>
          <w:szCs w:val="28"/>
        </w:rPr>
        <w:t>здобувачів вищої освіти</w:t>
      </w:r>
      <w:r w:rsidRPr="00E56089">
        <w:rPr>
          <w:b/>
          <w:sz w:val="28"/>
          <w:szCs w:val="28"/>
        </w:rPr>
        <w:t xml:space="preserve"> </w:t>
      </w:r>
      <w:r w:rsidR="00A63821" w:rsidRPr="00E56089">
        <w:rPr>
          <w:b/>
          <w:sz w:val="28"/>
          <w:szCs w:val="28"/>
        </w:rPr>
        <w:t>–</w:t>
      </w:r>
      <w:r w:rsidRPr="00E56089">
        <w:rPr>
          <w:b/>
          <w:sz w:val="28"/>
          <w:szCs w:val="28"/>
        </w:rPr>
        <w:t xml:space="preserve"> практикантів</w:t>
      </w:r>
    </w:p>
    <w:p w:rsidR="00A63821" w:rsidRPr="00E56089" w:rsidRDefault="00A63821" w:rsidP="00A63821">
      <w:pPr>
        <w:pStyle w:val="21"/>
        <w:widowControl w:val="0"/>
        <w:tabs>
          <w:tab w:val="left" w:pos="1134"/>
        </w:tabs>
        <w:spacing w:line="288" w:lineRule="auto"/>
        <w:ind w:left="709" w:firstLine="0"/>
        <w:rPr>
          <w:b/>
          <w:sz w:val="28"/>
          <w:szCs w:val="28"/>
        </w:rPr>
      </w:pPr>
    </w:p>
    <w:p w:rsidR="006909D9" w:rsidRPr="00E56089" w:rsidRDefault="006909D9" w:rsidP="0061236E">
      <w:pPr>
        <w:pStyle w:val="21"/>
        <w:widowControl w:val="0"/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>3.1. На час проведення практики здобувачі вищої освіти підпорядковуют</w:t>
      </w:r>
      <w:r w:rsidRPr="00E56089">
        <w:rPr>
          <w:sz w:val="28"/>
          <w:szCs w:val="28"/>
        </w:rPr>
        <w:t>ь</w:t>
      </w:r>
      <w:r w:rsidRPr="00E56089">
        <w:rPr>
          <w:sz w:val="28"/>
          <w:szCs w:val="28"/>
        </w:rPr>
        <w:t>ся начальникові кафедри, який на цей період є для них прямим начальником.</w:t>
      </w:r>
    </w:p>
    <w:p w:rsidR="002E3433" w:rsidRPr="00E56089" w:rsidRDefault="006909D9" w:rsidP="0061236E">
      <w:pPr>
        <w:pStyle w:val="21"/>
        <w:widowControl w:val="0"/>
        <w:tabs>
          <w:tab w:val="left" w:pos="142"/>
          <w:tab w:val="left" w:pos="709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>3.2.</w:t>
      </w:r>
      <w:r w:rsidR="00A268DF" w:rsidRPr="00E56089">
        <w:rPr>
          <w:sz w:val="28"/>
          <w:szCs w:val="28"/>
        </w:rPr>
        <w:t xml:space="preserve"> </w:t>
      </w:r>
      <w:r w:rsidR="001D15A9" w:rsidRPr="00E56089">
        <w:rPr>
          <w:sz w:val="28"/>
          <w:szCs w:val="28"/>
        </w:rPr>
        <w:t>Здобувачі вищої освіти</w:t>
      </w:r>
      <w:r w:rsidR="00A268DF" w:rsidRPr="00E56089">
        <w:rPr>
          <w:sz w:val="28"/>
          <w:szCs w:val="28"/>
        </w:rPr>
        <w:t xml:space="preserve"> - практиканти зобов’язані:</w:t>
      </w:r>
    </w:p>
    <w:p w:rsidR="002E3433" w:rsidRPr="00E56089" w:rsidRDefault="006909D9" w:rsidP="0061236E">
      <w:pPr>
        <w:pStyle w:val="21"/>
        <w:widowControl w:val="0"/>
        <w:tabs>
          <w:tab w:val="left" w:pos="142"/>
          <w:tab w:val="left" w:pos="1134"/>
          <w:tab w:val="left" w:pos="1560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 з</w:t>
      </w:r>
      <w:r w:rsidR="00A268DF" w:rsidRPr="00E56089">
        <w:rPr>
          <w:sz w:val="28"/>
          <w:szCs w:val="28"/>
        </w:rPr>
        <w:t xml:space="preserve">гідно з програмою, завданням на підготовку розділів </w:t>
      </w:r>
      <w:r w:rsidR="00354B3D" w:rsidRPr="00E56089">
        <w:rPr>
          <w:sz w:val="28"/>
          <w:szCs w:val="28"/>
        </w:rPr>
        <w:t>кваліфікаційної</w:t>
      </w:r>
      <w:r w:rsidR="00A268DF" w:rsidRPr="00E56089">
        <w:rPr>
          <w:sz w:val="28"/>
          <w:szCs w:val="28"/>
        </w:rPr>
        <w:t xml:space="preserve"> р</w:t>
      </w:r>
      <w:r w:rsidR="00A268DF" w:rsidRPr="00E56089">
        <w:rPr>
          <w:sz w:val="28"/>
          <w:szCs w:val="28"/>
        </w:rPr>
        <w:t>о</w:t>
      </w:r>
      <w:r w:rsidR="00A268DF" w:rsidRPr="00E56089">
        <w:rPr>
          <w:sz w:val="28"/>
          <w:szCs w:val="28"/>
        </w:rPr>
        <w:t xml:space="preserve">боти і планом роботи підрозділу скласти індивідуальний </w:t>
      </w:r>
      <w:r w:rsidRPr="00E56089">
        <w:rPr>
          <w:sz w:val="28"/>
          <w:szCs w:val="28"/>
        </w:rPr>
        <w:t>план роботи на період практики на</w:t>
      </w:r>
      <w:r w:rsidR="00A268DF" w:rsidRPr="00E56089">
        <w:rPr>
          <w:sz w:val="28"/>
          <w:szCs w:val="28"/>
        </w:rPr>
        <w:t xml:space="preserve"> посаді, затвердити його у начальника </w:t>
      </w:r>
      <w:r w:rsidR="00A363CD" w:rsidRPr="00E56089">
        <w:rPr>
          <w:sz w:val="28"/>
          <w:szCs w:val="28"/>
        </w:rPr>
        <w:t>кафедри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  <w:tab w:val="left" w:pos="1134"/>
          <w:tab w:val="left" w:pos="1560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 в</w:t>
      </w:r>
      <w:r w:rsidR="00A268DF" w:rsidRPr="00E56089">
        <w:rPr>
          <w:sz w:val="28"/>
          <w:szCs w:val="28"/>
        </w:rPr>
        <w:t>иконувати завдання програми, індивідуального плану в повному обсязі</w:t>
      </w:r>
      <w:r w:rsidR="00A363CD" w:rsidRPr="00E56089">
        <w:rPr>
          <w:sz w:val="28"/>
          <w:szCs w:val="28"/>
        </w:rPr>
        <w:t xml:space="preserve"> і в установлені терміни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  <w:tab w:val="left" w:pos="1134"/>
          <w:tab w:val="left" w:pos="1701"/>
          <w:tab w:val="left" w:pos="1985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 д</w:t>
      </w:r>
      <w:r w:rsidR="00A268DF" w:rsidRPr="00E56089">
        <w:rPr>
          <w:sz w:val="28"/>
          <w:szCs w:val="28"/>
        </w:rPr>
        <w:t>отримуватись розпорядку дня, встановленого в підрозділі, дотримув</w:t>
      </w:r>
      <w:r w:rsidR="00A268DF" w:rsidRPr="00E56089">
        <w:rPr>
          <w:sz w:val="28"/>
          <w:szCs w:val="28"/>
        </w:rPr>
        <w:t>а</w:t>
      </w:r>
      <w:r w:rsidR="00A268DF" w:rsidRPr="00E56089">
        <w:rPr>
          <w:sz w:val="28"/>
          <w:szCs w:val="28"/>
        </w:rPr>
        <w:t>тись вимог</w:t>
      </w:r>
      <w:r w:rsidR="00A363CD" w:rsidRPr="00E56089">
        <w:rPr>
          <w:sz w:val="28"/>
          <w:szCs w:val="28"/>
        </w:rPr>
        <w:t xml:space="preserve"> статутів та правил ввічливості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  <w:tab w:val="left" w:pos="1134"/>
          <w:tab w:val="left" w:pos="1560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 п</w:t>
      </w:r>
      <w:r w:rsidR="00A268DF" w:rsidRPr="00E56089">
        <w:rPr>
          <w:sz w:val="28"/>
          <w:szCs w:val="28"/>
        </w:rPr>
        <w:t>роявляти пильність, організованість, ініціативу, дотримуватися закон</w:t>
      </w:r>
      <w:r w:rsidR="00A268DF" w:rsidRPr="00E56089">
        <w:rPr>
          <w:sz w:val="28"/>
          <w:szCs w:val="28"/>
        </w:rPr>
        <w:t>о</w:t>
      </w:r>
      <w:r w:rsidR="00A363CD" w:rsidRPr="00E56089">
        <w:rPr>
          <w:sz w:val="28"/>
          <w:szCs w:val="28"/>
        </w:rPr>
        <w:t>давчих актів України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  <w:tab w:val="left" w:pos="1134"/>
          <w:tab w:val="left" w:pos="1560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 п</w:t>
      </w:r>
      <w:r w:rsidR="00A268DF" w:rsidRPr="00E56089">
        <w:rPr>
          <w:sz w:val="28"/>
          <w:szCs w:val="28"/>
        </w:rPr>
        <w:t xml:space="preserve">рактично закріпити вимоги наказів, інструкцій та інших нормативних документів, які стосуються діяльності з напрямку державного нагляду (контролю) у сфері пожежної та техногенної безпеки. Вивчити передовий досвід і практику роботи </w:t>
      </w:r>
      <w:r w:rsidR="00B21159" w:rsidRPr="00E56089">
        <w:rPr>
          <w:sz w:val="28"/>
          <w:szCs w:val="28"/>
        </w:rPr>
        <w:t>кафедри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  <w:tab w:val="left" w:pos="1134"/>
          <w:tab w:val="left" w:pos="1560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 р</w:t>
      </w:r>
      <w:r w:rsidR="00A268DF" w:rsidRPr="00E56089">
        <w:rPr>
          <w:sz w:val="28"/>
          <w:szCs w:val="28"/>
        </w:rPr>
        <w:t>етельно готуватися до виконання завдань, передбачених програмою та індивідуальним планом роботи, до складання заліків за результатами практики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  <w:tab w:val="left" w:pos="1134"/>
          <w:tab w:val="left" w:pos="1560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 б</w:t>
      </w:r>
      <w:r w:rsidR="00A268DF" w:rsidRPr="00E56089">
        <w:rPr>
          <w:sz w:val="28"/>
          <w:szCs w:val="28"/>
        </w:rPr>
        <w:t>рати участь у громадському житті колективу підрозділу, у виховній р</w:t>
      </w:r>
      <w:r w:rsidR="00A268DF" w:rsidRPr="00E56089">
        <w:rPr>
          <w:sz w:val="28"/>
          <w:szCs w:val="28"/>
        </w:rPr>
        <w:t>о</w:t>
      </w:r>
      <w:r w:rsidR="00A268DF" w:rsidRPr="00E56089">
        <w:rPr>
          <w:sz w:val="28"/>
          <w:szCs w:val="28"/>
        </w:rPr>
        <w:t>боті, в заняттях зі службової підготовки та в роботі службових нарад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  <w:tab w:val="left" w:pos="1134"/>
          <w:tab w:val="left" w:pos="1560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 п</w:t>
      </w:r>
      <w:r w:rsidR="00A268DF" w:rsidRPr="00E56089">
        <w:rPr>
          <w:sz w:val="28"/>
          <w:szCs w:val="28"/>
        </w:rPr>
        <w:t>ід час роботи, в побуті та громадських місцях додержуватися правил бе</w:t>
      </w:r>
      <w:r w:rsidR="00A363CD" w:rsidRPr="00E56089">
        <w:rPr>
          <w:sz w:val="28"/>
          <w:szCs w:val="28"/>
        </w:rPr>
        <w:t>зпеки праці та пожежної безпеки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  <w:tab w:val="left" w:pos="1134"/>
          <w:tab w:val="left" w:pos="1560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 р</w:t>
      </w:r>
      <w:r w:rsidR="00A268DF" w:rsidRPr="00E56089">
        <w:rPr>
          <w:sz w:val="28"/>
          <w:szCs w:val="28"/>
        </w:rPr>
        <w:t>егулярно вести щоденник обліку роботи, щоденно доповідати керівн</w:t>
      </w:r>
      <w:r w:rsidR="00A268DF" w:rsidRPr="00E56089">
        <w:rPr>
          <w:sz w:val="28"/>
          <w:szCs w:val="28"/>
        </w:rPr>
        <w:t>и</w:t>
      </w:r>
      <w:r w:rsidR="00A268DF" w:rsidRPr="00E56089">
        <w:rPr>
          <w:sz w:val="28"/>
          <w:szCs w:val="28"/>
        </w:rPr>
        <w:t>кові практики про виконання роботи та подавати щоденник для виставлення оці</w:t>
      </w:r>
      <w:r w:rsidR="00A268DF" w:rsidRPr="00E56089">
        <w:rPr>
          <w:sz w:val="28"/>
          <w:szCs w:val="28"/>
        </w:rPr>
        <w:t>н</w:t>
      </w:r>
      <w:r w:rsidR="00A363CD" w:rsidRPr="00E56089">
        <w:rPr>
          <w:sz w:val="28"/>
          <w:szCs w:val="28"/>
        </w:rPr>
        <w:t>ки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 п</w:t>
      </w:r>
      <w:r w:rsidR="00A268DF" w:rsidRPr="00E56089">
        <w:rPr>
          <w:sz w:val="28"/>
          <w:szCs w:val="28"/>
        </w:rPr>
        <w:t>еред закінченням практики скласти звіт про проведену роботу та затве</w:t>
      </w:r>
      <w:r w:rsidR="00A268DF" w:rsidRPr="00E56089">
        <w:rPr>
          <w:sz w:val="28"/>
          <w:szCs w:val="28"/>
        </w:rPr>
        <w:t>р</w:t>
      </w:r>
      <w:r w:rsidR="00A268DF" w:rsidRPr="00E56089">
        <w:rPr>
          <w:sz w:val="28"/>
          <w:szCs w:val="28"/>
        </w:rPr>
        <w:t xml:space="preserve">дити його у </w:t>
      </w:r>
      <w:r w:rsidR="00A363CD" w:rsidRPr="00E56089">
        <w:rPr>
          <w:sz w:val="28"/>
          <w:szCs w:val="28"/>
        </w:rPr>
        <w:t>начальника кафедри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  <w:tab w:val="left" w:pos="1560"/>
        </w:tabs>
        <w:spacing w:line="288" w:lineRule="auto"/>
        <w:ind w:firstLine="851"/>
        <w:rPr>
          <w:b/>
          <w:sz w:val="28"/>
          <w:szCs w:val="28"/>
        </w:rPr>
      </w:pPr>
      <w:r w:rsidRPr="00E56089">
        <w:rPr>
          <w:sz w:val="28"/>
          <w:szCs w:val="28"/>
        </w:rPr>
        <w:t>– з</w:t>
      </w:r>
      <w:r w:rsidR="00A268DF" w:rsidRPr="00E56089">
        <w:rPr>
          <w:sz w:val="28"/>
          <w:szCs w:val="28"/>
        </w:rPr>
        <w:t xml:space="preserve">дійснити збір фактичного матеріалу для підготовки </w:t>
      </w:r>
      <w:r w:rsidR="00354B3D" w:rsidRPr="00E56089">
        <w:rPr>
          <w:sz w:val="28"/>
          <w:szCs w:val="28"/>
        </w:rPr>
        <w:t xml:space="preserve">кваліфікаційної </w:t>
      </w:r>
      <w:r w:rsidR="00A268DF" w:rsidRPr="00E56089">
        <w:rPr>
          <w:sz w:val="28"/>
          <w:szCs w:val="28"/>
        </w:rPr>
        <w:t>р</w:t>
      </w:r>
      <w:r w:rsidR="00A268DF" w:rsidRPr="00E56089">
        <w:rPr>
          <w:sz w:val="28"/>
          <w:szCs w:val="28"/>
        </w:rPr>
        <w:t>о</w:t>
      </w:r>
      <w:r w:rsidR="00A268DF" w:rsidRPr="00E56089">
        <w:rPr>
          <w:sz w:val="28"/>
          <w:szCs w:val="28"/>
        </w:rPr>
        <w:t>боти  та виконати розділи за завданням керівника роботи.</w:t>
      </w:r>
    </w:p>
    <w:p w:rsidR="002E3433" w:rsidRPr="00E56089" w:rsidRDefault="00A268DF" w:rsidP="0061236E">
      <w:pPr>
        <w:pStyle w:val="21"/>
        <w:widowControl w:val="0"/>
        <w:tabs>
          <w:tab w:val="left" w:pos="142"/>
          <w:tab w:val="left" w:pos="709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>3.</w:t>
      </w:r>
      <w:r w:rsidR="006909D9" w:rsidRPr="00E56089">
        <w:rPr>
          <w:sz w:val="28"/>
          <w:szCs w:val="28"/>
        </w:rPr>
        <w:t>3</w:t>
      </w:r>
      <w:r w:rsidR="004207B0" w:rsidRPr="00E56089">
        <w:rPr>
          <w:sz w:val="28"/>
          <w:szCs w:val="28"/>
        </w:rPr>
        <w:t xml:space="preserve">. </w:t>
      </w:r>
      <w:r w:rsidR="001D15A9" w:rsidRPr="00E56089">
        <w:rPr>
          <w:sz w:val="28"/>
          <w:szCs w:val="28"/>
        </w:rPr>
        <w:t>Здобувачі вищої освіти</w:t>
      </w:r>
      <w:r w:rsidR="006909D9" w:rsidRPr="00E56089">
        <w:rPr>
          <w:sz w:val="28"/>
          <w:szCs w:val="28"/>
        </w:rPr>
        <w:t xml:space="preserve"> –</w:t>
      </w:r>
      <w:r w:rsidRPr="00E56089">
        <w:rPr>
          <w:sz w:val="28"/>
          <w:szCs w:val="28"/>
        </w:rPr>
        <w:t xml:space="preserve"> практиканти мають право:</w:t>
      </w:r>
    </w:p>
    <w:p w:rsidR="002E3433" w:rsidRPr="00E56089" w:rsidRDefault="006909D9" w:rsidP="0061236E">
      <w:pPr>
        <w:pStyle w:val="21"/>
        <w:widowControl w:val="0"/>
        <w:tabs>
          <w:tab w:val="left" w:pos="142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</w:t>
      </w:r>
      <w:r w:rsidR="00A268DF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>з</w:t>
      </w:r>
      <w:r w:rsidR="00A268DF" w:rsidRPr="00E56089">
        <w:rPr>
          <w:sz w:val="28"/>
          <w:szCs w:val="28"/>
        </w:rPr>
        <w:t>найомитися з усіма службовими документами в обсязі завдання, пере</w:t>
      </w:r>
      <w:r w:rsidR="00A268DF" w:rsidRPr="00E56089">
        <w:rPr>
          <w:sz w:val="28"/>
          <w:szCs w:val="28"/>
        </w:rPr>
        <w:t>д</w:t>
      </w:r>
      <w:r w:rsidR="00A268DF" w:rsidRPr="00E56089">
        <w:rPr>
          <w:sz w:val="28"/>
          <w:szCs w:val="28"/>
        </w:rPr>
        <w:t xml:space="preserve">баченого програмою </w:t>
      </w:r>
      <w:r w:rsidR="00A363CD" w:rsidRPr="00E56089">
        <w:rPr>
          <w:sz w:val="28"/>
          <w:szCs w:val="28"/>
        </w:rPr>
        <w:t>та індивідуальним планом роботи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 с</w:t>
      </w:r>
      <w:r w:rsidR="00A268DF" w:rsidRPr="00E56089">
        <w:rPr>
          <w:sz w:val="28"/>
          <w:szCs w:val="28"/>
        </w:rPr>
        <w:t>кладати від свого імені за дорученн</w:t>
      </w:r>
      <w:r w:rsidR="00A363CD" w:rsidRPr="00E56089">
        <w:rPr>
          <w:sz w:val="28"/>
          <w:szCs w:val="28"/>
        </w:rPr>
        <w:t>ям керівника практики документи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</w:t>
      </w:r>
      <w:r w:rsidR="00A268DF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>к</w:t>
      </w:r>
      <w:r w:rsidR="00A268DF" w:rsidRPr="00E56089">
        <w:rPr>
          <w:sz w:val="28"/>
          <w:szCs w:val="28"/>
        </w:rPr>
        <w:t>ористуватися технічними та іншими засобами, нормативною літерат</w:t>
      </w:r>
      <w:r w:rsidR="00A268DF" w:rsidRPr="00E56089">
        <w:rPr>
          <w:sz w:val="28"/>
          <w:szCs w:val="28"/>
        </w:rPr>
        <w:t>у</w:t>
      </w:r>
      <w:r w:rsidR="00A268DF" w:rsidRPr="00E56089">
        <w:rPr>
          <w:sz w:val="28"/>
          <w:szCs w:val="28"/>
        </w:rPr>
        <w:t xml:space="preserve">рою та </w:t>
      </w:r>
      <w:r w:rsidR="00A363CD" w:rsidRPr="00E56089">
        <w:rPr>
          <w:sz w:val="28"/>
          <w:szCs w:val="28"/>
        </w:rPr>
        <w:t>документами, які є в підрозділі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</w:tabs>
        <w:spacing w:line="288" w:lineRule="auto"/>
        <w:ind w:firstLine="851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>– в</w:t>
      </w:r>
      <w:r w:rsidR="00B21159" w:rsidRPr="00E56089">
        <w:rPr>
          <w:sz w:val="28"/>
          <w:szCs w:val="28"/>
        </w:rPr>
        <w:t>носити керівництву кафедри</w:t>
      </w:r>
      <w:r w:rsidR="00A268DF" w:rsidRPr="00E56089">
        <w:rPr>
          <w:sz w:val="28"/>
          <w:szCs w:val="28"/>
        </w:rPr>
        <w:t xml:space="preserve"> свої пропозиції щодо покращення організ</w:t>
      </w:r>
      <w:r w:rsidR="00A268DF" w:rsidRPr="00E56089">
        <w:rPr>
          <w:sz w:val="28"/>
          <w:szCs w:val="28"/>
        </w:rPr>
        <w:t>а</w:t>
      </w:r>
      <w:r w:rsidR="00A268DF" w:rsidRPr="00E56089">
        <w:rPr>
          <w:sz w:val="28"/>
          <w:szCs w:val="28"/>
        </w:rPr>
        <w:t>ції та проведення практики,</w:t>
      </w:r>
      <w:r w:rsidR="00A363CD" w:rsidRPr="00E56089">
        <w:rPr>
          <w:sz w:val="28"/>
          <w:szCs w:val="28"/>
        </w:rPr>
        <w:t xml:space="preserve"> а також діяльності підрозділів</w:t>
      </w:r>
      <w:r w:rsidR="00A363CD" w:rsidRPr="00E56089">
        <w:rPr>
          <w:sz w:val="28"/>
          <w:szCs w:val="28"/>
          <w:lang w:val="ru-RU"/>
        </w:rPr>
        <w:t>;</w:t>
      </w:r>
    </w:p>
    <w:p w:rsidR="002E3433" w:rsidRPr="00E56089" w:rsidRDefault="006909D9" w:rsidP="0061236E">
      <w:pPr>
        <w:pStyle w:val="21"/>
        <w:widowControl w:val="0"/>
        <w:tabs>
          <w:tab w:val="left" w:pos="142"/>
        </w:tabs>
        <w:spacing w:line="288" w:lineRule="auto"/>
        <w:ind w:firstLine="851"/>
        <w:rPr>
          <w:sz w:val="28"/>
          <w:szCs w:val="28"/>
        </w:rPr>
      </w:pPr>
      <w:r w:rsidRPr="00E56089">
        <w:rPr>
          <w:sz w:val="28"/>
          <w:szCs w:val="28"/>
        </w:rPr>
        <w:t>– в</w:t>
      </w:r>
      <w:r w:rsidR="00A268DF" w:rsidRPr="00E56089">
        <w:rPr>
          <w:sz w:val="28"/>
          <w:szCs w:val="28"/>
        </w:rPr>
        <w:t>ільний час використовувати для відпочинку, підготовки до занять, вик</w:t>
      </w:r>
      <w:r w:rsidR="00A268DF" w:rsidRPr="00E56089">
        <w:rPr>
          <w:sz w:val="28"/>
          <w:szCs w:val="28"/>
        </w:rPr>
        <w:t>о</w:t>
      </w:r>
      <w:r w:rsidR="00A268DF" w:rsidRPr="00E56089">
        <w:rPr>
          <w:sz w:val="28"/>
          <w:szCs w:val="28"/>
        </w:rPr>
        <w:t>нання завдання програми та індивідуального плану. Конкретний режим праці та відпочинку узгоджується з керівництвом підрозділу.</w:t>
      </w:r>
    </w:p>
    <w:p w:rsidR="006909D9" w:rsidRPr="00E56089" w:rsidRDefault="006909D9" w:rsidP="0061236E">
      <w:pPr>
        <w:pStyle w:val="21"/>
        <w:widowControl w:val="0"/>
        <w:tabs>
          <w:tab w:val="left" w:pos="142"/>
        </w:tabs>
        <w:spacing w:line="288" w:lineRule="auto"/>
        <w:ind w:firstLine="851"/>
        <w:rPr>
          <w:color w:val="000000"/>
          <w:sz w:val="28"/>
          <w:szCs w:val="28"/>
          <w:lang w:eastAsia="ru-RU"/>
        </w:rPr>
      </w:pPr>
      <w:r w:rsidRPr="00E56089">
        <w:rPr>
          <w:color w:val="000000"/>
          <w:sz w:val="28"/>
          <w:szCs w:val="28"/>
          <w:lang w:eastAsia="ru-RU"/>
        </w:rPr>
        <w:t>3.4. Здобувачам вищої освіти – практикантам забороняється:</w:t>
      </w:r>
    </w:p>
    <w:p w:rsidR="006909D9" w:rsidRPr="00E56089" w:rsidRDefault="006909D9" w:rsidP="0061236E">
      <w:pPr>
        <w:pStyle w:val="21"/>
        <w:widowControl w:val="0"/>
        <w:tabs>
          <w:tab w:val="left" w:pos="142"/>
        </w:tabs>
        <w:spacing w:line="288" w:lineRule="auto"/>
        <w:ind w:firstLine="851"/>
        <w:rPr>
          <w:color w:val="000000"/>
          <w:sz w:val="28"/>
          <w:szCs w:val="28"/>
          <w:lang w:val="ru-RU" w:eastAsia="ru-RU"/>
        </w:rPr>
      </w:pPr>
      <w:r w:rsidRPr="00E56089">
        <w:rPr>
          <w:color w:val="000000"/>
          <w:sz w:val="28"/>
          <w:szCs w:val="28"/>
          <w:lang w:eastAsia="ru-RU"/>
        </w:rPr>
        <w:t>– без службової необхідності та дозволу безпосередніх керівників практики від бази практики відлучатися за межі міст</w:t>
      </w:r>
      <w:r w:rsidR="00A363CD" w:rsidRPr="00E56089">
        <w:rPr>
          <w:color w:val="000000"/>
          <w:sz w:val="28"/>
          <w:szCs w:val="28"/>
          <w:lang w:eastAsia="ru-RU"/>
        </w:rPr>
        <w:t>а, в якому проводиться практика</w:t>
      </w:r>
      <w:r w:rsidR="00A363CD" w:rsidRPr="00E56089">
        <w:rPr>
          <w:color w:val="000000"/>
          <w:sz w:val="28"/>
          <w:szCs w:val="28"/>
          <w:lang w:val="ru-RU" w:eastAsia="ru-RU"/>
        </w:rPr>
        <w:t>;</w:t>
      </w:r>
    </w:p>
    <w:p w:rsidR="006909D9" w:rsidRPr="00E56089" w:rsidRDefault="006909D9" w:rsidP="0061236E">
      <w:pPr>
        <w:pStyle w:val="21"/>
        <w:widowControl w:val="0"/>
        <w:tabs>
          <w:tab w:val="left" w:pos="142"/>
        </w:tabs>
        <w:spacing w:line="288" w:lineRule="auto"/>
        <w:ind w:firstLine="851"/>
        <w:rPr>
          <w:color w:val="000000"/>
          <w:sz w:val="28"/>
          <w:szCs w:val="28"/>
          <w:lang w:eastAsia="ru-RU"/>
        </w:rPr>
      </w:pPr>
      <w:r w:rsidRPr="00E56089">
        <w:rPr>
          <w:color w:val="000000"/>
          <w:sz w:val="28"/>
          <w:szCs w:val="28"/>
          <w:lang w:eastAsia="ru-RU"/>
        </w:rPr>
        <w:t>– вживати алкогольні напої та наркотичні речовини.</w:t>
      </w:r>
    </w:p>
    <w:p w:rsidR="002E3433" w:rsidRPr="00E56089" w:rsidRDefault="002E3433" w:rsidP="0061236E">
      <w:pPr>
        <w:pStyle w:val="15"/>
        <w:spacing w:line="288" w:lineRule="auto"/>
        <w:rPr>
          <w:sz w:val="28"/>
          <w:szCs w:val="28"/>
        </w:rPr>
      </w:pPr>
    </w:p>
    <w:p w:rsidR="002E3433" w:rsidRPr="00E56089" w:rsidRDefault="00B84B2A" w:rsidP="0061236E">
      <w:pPr>
        <w:pStyle w:val="15"/>
        <w:spacing w:line="288" w:lineRule="auto"/>
        <w:rPr>
          <w:sz w:val="28"/>
          <w:szCs w:val="28"/>
        </w:rPr>
      </w:pPr>
      <w:r w:rsidRPr="00E56089">
        <w:rPr>
          <w:sz w:val="28"/>
          <w:szCs w:val="28"/>
        </w:rPr>
        <w:t xml:space="preserve">4. </w:t>
      </w:r>
      <w:r w:rsidR="00A268DF" w:rsidRPr="00E56089">
        <w:rPr>
          <w:sz w:val="28"/>
          <w:szCs w:val="28"/>
        </w:rPr>
        <w:t>Зміст програми практики</w:t>
      </w:r>
    </w:p>
    <w:p w:rsidR="00B84B2A" w:rsidRPr="00E56089" w:rsidRDefault="00A268DF" w:rsidP="0061236E">
      <w:pPr>
        <w:spacing w:line="288" w:lineRule="auto"/>
        <w:jc w:val="center"/>
        <w:rPr>
          <w:b/>
          <w:sz w:val="28"/>
          <w:szCs w:val="28"/>
        </w:rPr>
      </w:pPr>
      <w:r w:rsidRPr="00E56089">
        <w:rPr>
          <w:b/>
          <w:sz w:val="28"/>
          <w:szCs w:val="28"/>
        </w:rPr>
        <w:t xml:space="preserve">на посаді </w:t>
      </w:r>
      <w:r w:rsidR="00B21159" w:rsidRPr="00E56089">
        <w:rPr>
          <w:b/>
          <w:sz w:val="28"/>
          <w:szCs w:val="28"/>
        </w:rPr>
        <w:t>науково-педагогічного працівника кафедри</w:t>
      </w:r>
    </w:p>
    <w:p w:rsidR="0061236E" w:rsidRPr="00E56089" w:rsidRDefault="0061236E" w:rsidP="0061236E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10055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7488"/>
        <w:gridCol w:w="1921"/>
      </w:tblGrid>
      <w:tr w:rsidR="002E3433" w:rsidRPr="00E56089" w:rsidTr="008C3A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433" w:rsidRPr="00E56089" w:rsidRDefault="00A268DF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№</w:t>
            </w:r>
          </w:p>
          <w:p w:rsidR="002E3433" w:rsidRPr="00E56089" w:rsidRDefault="00A268DF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з/п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433" w:rsidRPr="00E56089" w:rsidRDefault="00A268DF" w:rsidP="0061236E">
            <w:pPr>
              <w:pStyle w:val="1"/>
              <w:spacing w:line="288" w:lineRule="auto"/>
              <w:jc w:val="center"/>
              <w:rPr>
                <w:szCs w:val="28"/>
              </w:rPr>
            </w:pPr>
            <w:r w:rsidRPr="00E56089">
              <w:rPr>
                <w:szCs w:val="28"/>
              </w:rPr>
              <w:t>Робота для виконання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433" w:rsidRPr="00E56089" w:rsidRDefault="00A268DF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Звітний</w:t>
            </w:r>
          </w:p>
          <w:p w:rsidR="002E3433" w:rsidRPr="00E56089" w:rsidRDefault="00A268DF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матеріал</w:t>
            </w:r>
          </w:p>
        </w:tc>
      </w:tr>
      <w:tr w:rsidR="002E3433" w:rsidRPr="00E56089" w:rsidTr="008C3A00"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433" w:rsidRPr="00E56089" w:rsidRDefault="00A268DF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b/>
                <w:sz w:val="28"/>
                <w:szCs w:val="28"/>
              </w:rPr>
              <w:t>1. Ознайомитись</w:t>
            </w:r>
            <w:r w:rsidR="00C90777" w:rsidRPr="00E56089">
              <w:rPr>
                <w:b/>
                <w:sz w:val="28"/>
                <w:szCs w:val="28"/>
              </w:rPr>
              <w:t xml:space="preserve"> з</w:t>
            </w:r>
            <w:r w:rsidRPr="00E56089">
              <w:rPr>
                <w:b/>
                <w:sz w:val="28"/>
                <w:szCs w:val="28"/>
              </w:rPr>
              <w:t>:</w:t>
            </w:r>
          </w:p>
        </w:tc>
      </w:tr>
      <w:tr w:rsidR="002E3433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433" w:rsidRPr="00E56089" w:rsidRDefault="00A268DF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1.1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433" w:rsidRPr="00E56089" w:rsidRDefault="00C90777" w:rsidP="0061236E">
            <w:pPr>
              <w:spacing w:line="288" w:lineRule="auto"/>
              <w:ind w:left="106" w:right="75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П</w:t>
            </w:r>
            <w:r w:rsidR="00A268DF" w:rsidRPr="00E56089">
              <w:rPr>
                <w:sz w:val="28"/>
                <w:szCs w:val="28"/>
              </w:rPr>
              <w:t>риміщеннями та функціональною спрямованістю кафе</w:t>
            </w:r>
            <w:r w:rsidR="00A268DF" w:rsidRPr="00E56089">
              <w:rPr>
                <w:sz w:val="28"/>
                <w:szCs w:val="28"/>
              </w:rPr>
              <w:t>д</w:t>
            </w:r>
            <w:r w:rsidR="00A268DF" w:rsidRPr="00E56089">
              <w:rPr>
                <w:sz w:val="28"/>
                <w:szCs w:val="28"/>
              </w:rPr>
              <w:t>ри, у якій проходить практика, вимогами охорони праці та санітарії на робочому місці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433" w:rsidRPr="00E56089" w:rsidRDefault="00A268DF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2E3433" w:rsidRPr="00E56089" w:rsidRDefault="00A268DF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1.2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ind w:left="106" w:right="75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Посадовою інструкцією викладача (старшого викладача, доцента) кафедри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1.3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ind w:left="106" w:right="75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Умовами призначення (кваліфікаційними вимогами) та зв</w:t>
            </w:r>
            <w:r w:rsidRPr="00E56089">
              <w:rPr>
                <w:sz w:val="28"/>
                <w:szCs w:val="28"/>
              </w:rPr>
              <w:t>і</w:t>
            </w:r>
            <w:r w:rsidRPr="00E56089">
              <w:rPr>
                <w:sz w:val="28"/>
                <w:szCs w:val="28"/>
              </w:rPr>
              <w:t>льнення з посади науково-педагогічного працівника кафе</w:t>
            </w:r>
            <w:r w:rsidRPr="00E56089">
              <w:rPr>
                <w:sz w:val="28"/>
                <w:szCs w:val="28"/>
              </w:rPr>
              <w:t>д</w:t>
            </w:r>
            <w:r w:rsidRPr="00E56089">
              <w:rPr>
                <w:sz w:val="28"/>
                <w:szCs w:val="28"/>
              </w:rPr>
              <w:t>ри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1.4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5E588B" w:rsidP="0061236E">
            <w:pPr>
              <w:spacing w:line="288" w:lineRule="auto"/>
              <w:ind w:left="106" w:right="75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Основними положення</w:t>
            </w:r>
            <w:r w:rsidR="00D16864">
              <w:rPr>
                <w:sz w:val="28"/>
                <w:szCs w:val="28"/>
              </w:rPr>
              <w:t>ми</w:t>
            </w:r>
            <w:r w:rsidRPr="00E56089">
              <w:rPr>
                <w:sz w:val="28"/>
                <w:szCs w:val="28"/>
              </w:rPr>
              <w:t xml:space="preserve"> рішення вченої ради НУЦЗ Укр</w:t>
            </w:r>
            <w:r w:rsidRPr="00E56089">
              <w:rPr>
                <w:sz w:val="28"/>
                <w:szCs w:val="28"/>
              </w:rPr>
              <w:t>а</w:t>
            </w:r>
            <w:r w:rsidRPr="00E56089">
              <w:rPr>
                <w:sz w:val="28"/>
                <w:szCs w:val="28"/>
              </w:rPr>
              <w:t>їни, протокол № 5 від 27.01.2022 року, п. 9.4–9.9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544CA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CA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1.5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CAA" w:rsidRPr="00E56089" w:rsidRDefault="00544CAA" w:rsidP="0061236E">
            <w:pPr>
              <w:spacing w:line="288" w:lineRule="auto"/>
              <w:ind w:left="106" w:right="75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Основн</w:t>
            </w:r>
            <w:r w:rsidR="00C90777" w:rsidRPr="00E56089">
              <w:rPr>
                <w:sz w:val="28"/>
                <w:szCs w:val="28"/>
              </w:rPr>
              <w:t>ими</w:t>
            </w:r>
            <w:r w:rsidRPr="00E56089">
              <w:rPr>
                <w:sz w:val="28"/>
                <w:szCs w:val="28"/>
              </w:rPr>
              <w:t xml:space="preserve"> метод</w:t>
            </w:r>
            <w:r w:rsidR="00C90777" w:rsidRPr="00E56089">
              <w:rPr>
                <w:sz w:val="28"/>
                <w:szCs w:val="28"/>
              </w:rPr>
              <w:t>ами</w:t>
            </w:r>
            <w:r w:rsidRPr="00E56089">
              <w:rPr>
                <w:sz w:val="28"/>
                <w:szCs w:val="28"/>
              </w:rPr>
              <w:t xml:space="preserve"> пошуку, збору, зберігання, обробки, надання, розповсюдження інформації, необхідної для здій</w:t>
            </w:r>
            <w:r w:rsidRPr="00E56089">
              <w:rPr>
                <w:sz w:val="28"/>
                <w:szCs w:val="28"/>
              </w:rPr>
              <w:t>с</w:t>
            </w:r>
            <w:r w:rsidRPr="00E56089">
              <w:rPr>
                <w:sz w:val="28"/>
                <w:szCs w:val="28"/>
              </w:rPr>
              <w:t>нення науково-дослідної діяльності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544CA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C90777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777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1.6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777" w:rsidRPr="00E56089" w:rsidRDefault="00C90777" w:rsidP="0061236E">
            <w:pPr>
              <w:spacing w:line="288" w:lineRule="auto"/>
              <w:ind w:left="106" w:right="75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  <w:lang w:val="ru-RU" w:eastAsia="ru-RU"/>
              </w:rPr>
              <w:t xml:space="preserve">Законом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proofErr w:type="gramStart"/>
            <w:r w:rsidRPr="00E56089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  <w:r w:rsidRPr="00E56089">
              <w:rPr>
                <w:sz w:val="28"/>
                <w:szCs w:val="28"/>
                <w:lang w:val="ru-RU" w:eastAsia="ru-RU"/>
              </w:rPr>
              <w:t>іоритетні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напрями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науки і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техніки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C90777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5E588B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88B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1.7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88B" w:rsidRPr="00E56089" w:rsidRDefault="00C90777" w:rsidP="0061236E">
            <w:pPr>
              <w:spacing w:line="288" w:lineRule="auto"/>
              <w:ind w:left="106" w:right="75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  <w:lang w:val="ru-RU" w:eastAsia="ru-RU"/>
              </w:rPr>
              <w:t xml:space="preserve">Законом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наукову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науково-технічну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діял</w:t>
            </w:r>
            <w:r w:rsidRPr="00E56089">
              <w:rPr>
                <w:sz w:val="28"/>
                <w:szCs w:val="28"/>
                <w:lang w:val="ru-RU" w:eastAsia="ru-RU"/>
              </w:rPr>
              <w:t>ь</w:t>
            </w:r>
            <w:r w:rsidRPr="00E56089">
              <w:rPr>
                <w:sz w:val="28"/>
                <w:szCs w:val="28"/>
                <w:lang w:val="ru-RU" w:eastAsia="ru-RU"/>
              </w:rPr>
              <w:t>ність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5E588B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C90777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777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1.8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777" w:rsidRPr="00E56089" w:rsidRDefault="00C90777" w:rsidP="0061236E">
            <w:pPr>
              <w:spacing w:line="288" w:lineRule="auto"/>
              <w:ind w:left="106" w:right="75"/>
              <w:jc w:val="both"/>
              <w:rPr>
                <w:sz w:val="28"/>
                <w:szCs w:val="28"/>
                <w:lang w:val="ru-RU" w:eastAsia="ru-RU"/>
              </w:rPr>
            </w:pPr>
            <w:r w:rsidRPr="00E56089">
              <w:rPr>
                <w:sz w:val="28"/>
                <w:szCs w:val="28"/>
                <w:lang w:val="ru-RU" w:eastAsia="ru-RU"/>
              </w:rPr>
              <w:t xml:space="preserve">Законом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авторське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право і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суміжні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права»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C90777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C90777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777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1.9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777" w:rsidRPr="00E56089" w:rsidRDefault="00C90777" w:rsidP="0061236E">
            <w:pPr>
              <w:spacing w:line="288" w:lineRule="auto"/>
              <w:ind w:left="106" w:right="75"/>
              <w:jc w:val="both"/>
              <w:rPr>
                <w:sz w:val="28"/>
                <w:szCs w:val="28"/>
                <w:lang w:val="ru-RU" w:eastAsia="ru-RU"/>
              </w:rPr>
            </w:pPr>
            <w:r w:rsidRPr="00E56089">
              <w:rPr>
                <w:sz w:val="28"/>
                <w:szCs w:val="28"/>
                <w:lang w:val="ru-RU" w:eastAsia="ru-RU"/>
              </w:rPr>
              <w:t xml:space="preserve">Законом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охорону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прав на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винаходи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корисні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моделі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C90777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162F94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94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1.10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94" w:rsidRPr="00E56089" w:rsidRDefault="00162F94" w:rsidP="0061236E">
            <w:pPr>
              <w:spacing w:line="288" w:lineRule="auto"/>
              <w:ind w:left="106" w:right="75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Переліком документів для підготовки і видання монографії.</w:t>
            </w:r>
          </w:p>
          <w:p w:rsidR="00162F94" w:rsidRPr="00E56089" w:rsidRDefault="00162F94" w:rsidP="0061236E">
            <w:pPr>
              <w:spacing w:line="288" w:lineRule="auto"/>
              <w:ind w:left="106" w:right="75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Положення про підготовку і видання монографій, наказ НУЦЗ України №170 від 03.09.2021 р.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162F94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162F94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94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1.11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94" w:rsidRPr="00E56089" w:rsidRDefault="005E588B" w:rsidP="0061236E">
            <w:pPr>
              <w:spacing w:line="288" w:lineRule="auto"/>
              <w:ind w:left="106" w:right="75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 xml:space="preserve">Електронним </w:t>
            </w:r>
            <w:proofErr w:type="spellStart"/>
            <w:r w:rsidRPr="00E56089">
              <w:rPr>
                <w:sz w:val="28"/>
                <w:szCs w:val="28"/>
              </w:rPr>
              <w:t>репозитарієм</w:t>
            </w:r>
            <w:proofErr w:type="spellEnd"/>
            <w:r w:rsidRPr="00E56089">
              <w:rPr>
                <w:sz w:val="28"/>
                <w:szCs w:val="28"/>
              </w:rPr>
              <w:t xml:space="preserve"> НУЦЗ України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162F94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3B605F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5F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1.12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5F" w:rsidRPr="00E56089" w:rsidRDefault="003B605F" w:rsidP="0061236E">
            <w:pPr>
              <w:spacing w:line="288" w:lineRule="auto"/>
              <w:ind w:left="106" w:right="7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56089">
              <w:rPr>
                <w:sz w:val="28"/>
                <w:szCs w:val="28"/>
                <w:lang w:val="ru-RU" w:eastAsia="ru-RU"/>
              </w:rPr>
              <w:t>Б</w:t>
            </w:r>
            <w:proofErr w:type="gramEnd"/>
            <w:r w:rsidRPr="00E56089">
              <w:rPr>
                <w:sz w:val="28"/>
                <w:szCs w:val="28"/>
                <w:lang w:val="ru-RU" w:eastAsia="ru-RU"/>
              </w:rPr>
              <w:t>ібліографічними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реферативними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базами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даних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наук</w:t>
            </w:r>
            <w:r w:rsidRPr="00E56089">
              <w:rPr>
                <w:sz w:val="28"/>
                <w:szCs w:val="28"/>
                <w:lang w:val="ru-RU" w:eastAsia="ru-RU"/>
              </w:rPr>
              <w:t>о</w:t>
            </w:r>
            <w:r w:rsidRPr="00E56089">
              <w:rPr>
                <w:sz w:val="28"/>
                <w:szCs w:val="28"/>
                <w:lang w:val="ru-RU" w:eastAsia="ru-RU"/>
              </w:rPr>
              <w:t>вих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публікацій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3B605F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2E3433" w:rsidRPr="00E56089" w:rsidTr="00B21159"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433" w:rsidRPr="00E56089" w:rsidRDefault="003D48D0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b/>
                <w:sz w:val="28"/>
                <w:szCs w:val="28"/>
              </w:rPr>
              <w:t>2.</w:t>
            </w:r>
            <w:r w:rsidR="00A268DF" w:rsidRPr="00E56089">
              <w:rPr>
                <w:b/>
                <w:sz w:val="28"/>
                <w:szCs w:val="28"/>
              </w:rPr>
              <w:t xml:space="preserve"> Вивчити: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2.1.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BF54B3" w:rsidP="0061236E">
            <w:pPr>
              <w:spacing w:line="288" w:lineRule="auto"/>
              <w:ind w:left="64" w:right="130"/>
              <w:jc w:val="both"/>
              <w:textAlignment w:val="baseline"/>
              <w:rPr>
                <w:bCs/>
                <w:sz w:val="28"/>
                <w:szCs w:val="28"/>
              </w:rPr>
            </w:pPr>
            <w:hyperlink r:id="rId8" w:history="1">
              <w:r w:rsidR="00E10ADA" w:rsidRPr="00E56089">
                <w:rPr>
                  <w:sz w:val="28"/>
                  <w:szCs w:val="28"/>
                  <w:bdr w:val="none" w:sz="0" w:space="0" w:color="auto" w:frame="1"/>
                  <w:lang w:eastAsia="ru-RU"/>
                </w:rPr>
                <w:t>Положення про порядок проведення конкурсного відбору при заміщенні вакантних посад науково-педагогічних пр</w:t>
              </w:r>
              <w:r w:rsidR="00E10ADA" w:rsidRPr="00E56089">
                <w:rPr>
                  <w:sz w:val="28"/>
                  <w:szCs w:val="28"/>
                  <w:bdr w:val="none" w:sz="0" w:space="0" w:color="auto" w:frame="1"/>
                  <w:lang w:eastAsia="ru-RU"/>
                </w:rPr>
                <w:t>а</w:t>
              </w:r>
              <w:r w:rsidR="00E10ADA" w:rsidRPr="00E56089">
                <w:rPr>
                  <w:sz w:val="28"/>
                  <w:szCs w:val="28"/>
                  <w:bdr w:val="none" w:sz="0" w:space="0" w:color="auto" w:frame="1"/>
                  <w:lang w:eastAsia="ru-RU"/>
                </w:rPr>
                <w:t>цівників</w:t>
              </w:r>
            </w:hyperlink>
            <w:r w:rsidR="00E10ADA" w:rsidRPr="00E56089">
              <w:rPr>
                <w:sz w:val="28"/>
                <w:szCs w:val="28"/>
                <w:lang w:eastAsia="ru-RU"/>
              </w:rPr>
              <w:t xml:space="preserve">, </w:t>
            </w:r>
            <w:r w:rsidR="00E10ADA" w:rsidRPr="00E56089">
              <w:rPr>
                <w:bCs/>
                <w:sz w:val="28"/>
                <w:szCs w:val="28"/>
              </w:rPr>
              <w:t>наказ НУЦЗ України №246 від 17.12.2021 р.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2.2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ind w:left="64" w:right="130"/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6089">
              <w:rPr>
                <w:sz w:val="28"/>
                <w:szCs w:val="28"/>
                <w:bdr w:val="none" w:sz="0" w:space="0" w:color="auto" w:frame="1"/>
                <w:lang w:eastAsia="ru-RU"/>
              </w:rPr>
              <w:t>Положення про оцінювання професійної діяльності наук</w:t>
            </w:r>
            <w:r w:rsidRPr="00E56089">
              <w:rPr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E56089">
              <w:rPr>
                <w:sz w:val="28"/>
                <w:szCs w:val="28"/>
                <w:bdr w:val="none" w:sz="0" w:space="0" w:color="auto" w:frame="1"/>
                <w:lang w:eastAsia="ru-RU"/>
              </w:rPr>
              <w:t>во-педагогічних працівників наказ НУЦЗ України № 142 від 07.07.2023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2.3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ind w:left="64" w:right="130"/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6089">
              <w:rPr>
                <w:sz w:val="28"/>
                <w:szCs w:val="28"/>
                <w:bdr w:val="none" w:sz="0" w:space="0" w:color="auto" w:frame="1"/>
                <w:lang w:eastAsia="ru-RU"/>
              </w:rPr>
              <w:t>Положення про планування та облік навантаження науково-педагогічних працівників, наказ НУЦЗ України № 146 від 07.07.2023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2.4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ind w:left="64" w:right="130"/>
              <w:jc w:val="both"/>
              <w:rPr>
                <w:color w:val="000000"/>
                <w:sz w:val="28"/>
                <w:szCs w:val="28"/>
              </w:rPr>
            </w:pPr>
            <w:r w:rsidRPr="00E56089">
              <w:rPr>
                <w:color w:val="000000"/>
                <w:sz w:val="28"/>
                <w:szCs w:val="28"/>
              </w:rPr>
              <w:t xml:space="preserve">Положення </w:t>
            </w:r>
            <w:r w:rsidRPr="00E56089">
              <w:rPr>
                <w:bCs/>
                <w:color w:val="000000"/>
                <w:sz w:val="28"/>
                <w:szCs w:val="28"/>
              </w:rPr>
              <w:t>про організацію наукової і науково-технічної ді</w:t>
            </w:r>
            <w:r w:rsidR="00F55B4C" w:rsidRPr="00E56089">
              <w:rPr>
                <w:bCs/>
                <w:color w:val="000000"/>
                <w:sz w:val="28"/>
                <w:szCs w:val="28"/>
              </w:rPr>
              <w:t>яльності в ДСНС України, н</w:t>
            </w:r>
            <w:r w:rsidRPr="00E56089">
              <w:rPr>
                <w:bCs/>
                <w:color w:val="000000"/>
                <w:sz w:val="28"/>
                <w:szCs w:val="28"/>
              </w:rPr>
              <w:t xml:space="preserve">аказ </w:t>
            </w:r>
            <w:r w:rsidRPr="00E56089">
              <w:rPr>
                <w:bCs/>
                <w:color w:val="000000"/>
                <w:sz w:val="28"/>
                <w:szCs w:val="28"/>
                <w:lang w:val="ru-RU"/>
              </w:rPr>
              <w:t xml:space="preserve">МВС </w:t>
            </w:r>
            <w:r w:rsidRPr="00E56089">
              <w:rPr>
                <w:bCs/>
                <w:color w:val="000000"/>
                <w:sz w:val="28"/>
                <w:szCs w:val="28"/>
              </w:rPr>
              <w:t>України №</w:t>
            </w:r>
            <w:r w:rsidRPr="00E56089">
              <w:rPr>
                <w:bCs/>
                <w:color w:val="000000"/>
                <w:sz w:val="28"/>
                <w:szCs w:val="28"/>
                <w:lang w:val="ru-RU"/>
              </w:rPr>
              <w:t xml:space="preserve"> 265</w:t>
            </w:r>
            <w:r w:rsidRPr="00E56089">
              <w:rPr>
                <w:bCs/>
                <w:color w:val="000000"/>
                <w:sz w:val="28"/>
                <w:szCs w:val="28"/>
              </w:rPr>
              <w:t xml:space="preserve"> від 0</w:t>
            </w:r>
            <w:r w:rsidRPr="00E56089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  <w:r w:rsidRPr="00E56089">
              <w:rPr>
                <w:bCs/>
                <w:color w:val="000000"/>
                <w:sz w:val="28"/>
                <w:szCs w:val="28"/>
              </w:rPr>
              <w:t>.0</w:t>
            </w:r>
            <w:r w:rsidRPr="00E56089">
              <w:rPr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E56089">
              <w:rPr>
                <w:bCs/>
                <w:color w:val="000000"/>
                <w:sz w:val="28"/>
                <w:szCs w:val="28"/>
              </w:rPr>
              <w:t>.201</w:t>
            </w:r>
            <w:r w:rsidRPr="00E56089"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  <w:r w:rsidRPr="00E56089">
              <w:rPr>
                <w:bCs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162F94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94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2.5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94" w:rsidRPr="00E56089" w:rsidRDefault="005E588B" w:rsidP="0061236E">
            <w:pPr>
              <w:autoSpaceDE w:val="0"/>
              <w:autoSpaceDN w:val="0"/>
              <w:adjustRightInd w:val="0"/>
              <w:spacing w:line="288" w:lineRule="auto"/>
              <w:ind w:left="64" w:right="130"/>
              <w:jc w:val="both"/>
              <w:rPr>
                <w:color w:val="000000"/>
                <w:sz w:val="28"/>
                <w:szCs w:val="28"/>
              </w:rPr>
            </w:pPr>
            <w:r w:rsidRPr="00E56089">
              <w:rPr>
                <w:sz w:val="28"/>
                <w:szCs w:val="28"/>
                <w:lang w:val="ru-RU" w:eastAsia="ru-RU"/>
              </w:rPr>
              <w:t xml:space="preserve">Порядок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присвоєння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вчених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звань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науковим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науково-педагогічним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працівникам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, наказ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Міністерства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і науки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№ 13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14.01.2016 р.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162F94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5E588B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88B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2.6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88B" w:rsidRPr="00E56089" w:rsidRDefault="00C90777" w:rsidP="0061236E">
            <w:pPr>
              <w:autoSpaceDE w:val="0"/>
              <w:autoSpaceDN w:val="0"/>
              <w:adjustRightInd w:val="0"/>
              <w:spacing w:line="288" w:lineRule="auto"/>
              <w:ind w:left="64" w:right="130"/>
              <w:rPr>
                <w:sz w:val="28"/>
                <w:szCs w:val="28"/>
                <w:lang w:val="ru-RU" w:eastAsia="ru-RU"/>
              </w:rPr>
            </w:pPr>
            <w:r w:rsidRPr="00E56089">
              <w:rPr>
                <w:sz w:val="28"/>
                <w:szCs w:val="28"/>
              </w:rPr>
              <w:t>Порядок відкриття, написання, звітування, закриття наук</w:t>
            </w:r>
            <w:r w:rsidRPr="00E56089">
              <w:rPr>
                <w:sz w:val="28"/>
                <w:szCs w:val="28"/>
              </w:rPr>
              <w:t>о</w:t>
            </w:r>
            <w:r w:rsidRPr="00E56089">
              <w:rPr>
                <w:sz w:val="28"/>
                <w:szCs w:val="28"/>
              </w:rPr>
              <w:t>во-дослідної роботи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5E588B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2.7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ind w:left="64" w:right="130"/>
              <w:jc w:val="both"/>
              <w:rPr>
                <w:color w:val="000000"/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Порядок впровадження наукових розробок у практику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2.8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ind w:left="64" w:right="130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Порядок розгляду та надання відгуків на проектну докум</w:t>
            </w:r>
            <w:r w:rsidRPr="00E56089">
              <w:rPr>
                <w:sz w:val="28"/>
                <w:szCs w:val="28"/>
              </w:rPr>
              <w:t>е</w:t>
            </w:r>
            <w:r w:rsidRPr="00E56089">
              <w:rPr>
                <w:sz w:val="28"/>
                <w:szCs w:val="28"/>
              </w:rPr>
              <w:t>нтацію, технічні умови, наукові  роботи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2.9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ind w:left="64" w:right="130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Порядок розроблення та подання матеріалів на отримання патенту на винахід (корисну модель)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2.10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ind w:left="64" w:right="130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Порядок оформлення та подання тез доповідей на науково-практичні конференції різного рівня та наукових робіт зд</w:t>
            </w:r>
            <w:r w:rsidRPr="00E56089">
              <w:rPr>
                <w:sz w:val="28"/>
                <w:szCs w:val="28"/>
              </w:rPr>
              <w:t>о</w:t>
            </w:r>
            <w:r w:rsidRPr="00E56089">
              <w:rPr>
                <w:sz w:val="28"/>
                <w:szCs w:val="28"/>
              </w:rPr>
              <w:t>бувачів вищої освіти на конкурси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2.11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ind w:left="64" w:right="130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 xml:space="preserve">Порядок </w:t>
            </w:r>
            <w:r w:rsidR="00F55B4C" w:rsidRPr="00E56089">
              <w:rPr>
                <w:sz w:val="28"/>
                <w:szCs w:val="28"/>
              </w:rPr>
              <w:t xml:space="preserve">написання та </w:t>
            </w:r>
            <w:r w:rsidRPr="00E56089">
              <w:rPr>
                <w:sz w:val="28"/>
                <w:szCs w:val="28"/>
              </w:rPr>
              <w:t>подання наукових статей до наук</w:t>
            </w:r>
            <w:r w:rsidRPr="00E56089">
              <w:rPr>
                <w:sz w:val="28"/>
                <w:szCs w:val="28"/>
              </w:rPr>
              <w:t>о</w:t>
            </w:r>
            <w:r w:rsidRPr="00E56089">
              <w:rPr>
                <w:sz w:val="28"/>
                <w:szCs w:val="28"/>
              </w:rPr>
              <w:t>вих збірників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2.</w:t>
            </w:r>
            <w:r w:rsidR="00F55B4C" w:rsidRPr="00E56089">
              <w:rPr>
                <w:sz w:val="28"/>
                <w:szCs w:val="28"/>
              </w:rPr>
              <w:t>12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ind w:left="64" w:right="130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Форми взаємозв’язку кафедри з закладами</w:t>
            </w:r>
            <w:r w:rsidR="00D16864">
              <w:rPr>
                <w:sz w:val="28"/>
                <w:szCs w:val="28"/>
              </w:rPr>
              <w:t xml:space="preserve"> вищої освіти</w:t>
            </w:r>
            <w:r w:rsidRPr="00E56089">
              <w:rPr>
                <w:sz w:val="28"/>
                <w:szCs w:val="28"/>
              </w:rPr>
              <w:t>, науково-дослідними інститутами, підрозділами ДСНС, юридичними та фізичними особами</w:t>
            </w:r>
          </w:p>
          <w:p w:rsidR="0061236E" w:rsidRPr="00E56089" w:rsidRDefault="0061236E" w:rsidP="0061236E">
            <w:pPr>
              <w:spacing w:line="288" w:lineRule="auto"/>
              <w:ind w:left="64" w:right="130"/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ind w:left="64" w:right="130"/>
              <w:jc w:val="center"/>
              <w:rPr>
                <w:sz w:val="28"/>
                <w:szCs w:val="28"/>
              </w:rPr>
            </w:pPr>
            <w:r w:rsidRPr="00E56089">
              <w:rPr>
                <w:b/>
                <w:color w:val="000000"/>
                <w:sz w:val="28"/>
                <w:szCs w:val="28"/>
              </w:rPr>
              <w:t>3. Практично виконати: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F55B4C" w:rsidP="0061236E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E56089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DA" w:rsidRPr="00E56089" w:rsidRDefault="00C90777" w:rsidP="00D16864">
            <w:pPr>
              <w:autoSpaceDE w:val="0"/>
              <w:autoSpaceDN w:val="0"/>
              <w:adjustRightInd w:val="0"/>
              <w:spacing w:line="288" w:lineRule="auto"/>
              <w:ind w:left="73" w:right="130"/>
              <w:jc w:val="both"/>
              <w:rPr>
                <w:color w:val="000000"/>
                <w:sz w:val="28"/>
                <w:szCs w:val="28"/>
              </w:rPr>
            </w:pPr>
            <w:r w:rsidRPr="00D16864">
              <w:rPr>
                <w:sz w:val="28"/>
                <w:szCs w:val="28"/>
                <w:lang w:eastAsia="ru-RU"/>
              </w:rPr>
              <w:t>Встановити зв’язок</w:t>
            </w:r>
            <w:r w:rsidR="00D16864" w:rsidRPr="00D16864">
              <w:rPr>
                <w:sz w:val="28"/>
                <w:szCs w:val="28"/>
                <w:lang w:eastAsia="ru-RU"/>
              </w:rPr>
              <w:t xml:space="preserve"> між</w:t>
            </w:r>
            <w:r w:rsidRPr="00D16864">
              <w:rPr>
                <w:sz w:val="28"/>
                <w:szCs w:val="28"/>
                <w:lang w:eastAsia="ru-RU"/>
              </w:rPr>
              <w:t xml:space="preserve"> наукови</w:t>
            </w:r>
            <w:r w:rsidR="00D16864">
              <w:rPr>
                <w:sz w:val="28"/>
                <w:szCs w:val="28"/>
                <w:lang w:eastAsia="ru-RU"/>
              </w:rPr>
              <w:t>ми</w:t>
            </w:r>
            <w:r w:rsidRPr="00D16864">
              <w:rPr>
                <w:sz w:val="28"/>
                <w:szCs w:val="28"/>
                <w:lang w:eastAsia="ru-RU"/>
              </w:rPr>
              <w:t xml:space="preserve"> досліджен</w:t>
            </w:r>
            <w:r w:rsidR="00D16864">
              <w:rPr>
                <w:sz w:val="28"/>
                <w:szCs w:val="28"/>
                <w:lang w:eastAsia="ru-RU"/>
              </w:rPr>
              <w:t>нями</w:t>
            </w:r>
            <w:r w:rsidR="003B605F" w:rsidRPr="00D16864">
              <w:rPr>
                <w:sz w:val="28"/>
                <w:szCs w:val="28"/>
                <w:lang w:eastAsia="ru-RU"/>
              </w:rPr>
              <w:t xml:space="preserve"> </w:t>
            </w:r>
            <w:r w:rsidR="00D16864">
              <w:rPr>
                <w:sz w:val="28"/>
                <w:szCs w:val="28"/>
                <w:lang w:eastAsia="ru-RU"/>
              </w:rPr>
              <w:t>та</w:t>
            </w:r>
            <w:r w:rsidR="003B605F" w:rsidRPr="00D16864">
              <w:rPr>
                <w:sz w:val="28"/>
                <w:szCs w:val="28"/>
                <w:lang w:eastAsia="ru-RU"/>
              </w:rPr>
              <w:t xml:space="preserve"> осв</w:t>
            </w:r>
            <w:r w:rsidR="003B605F" w:rsidRPr="00D16864">
              <w:rPr>
                <w:sz w:val="28"/>
                <w:szCs w:val="28"/>
                <w:lang w:eastAsia="ru-RU"/>
              </w:rPr>
              <w:t>і</w:t>
            </w:r>
            <w:r w:rsidR="003B605F" w:rsidRPr="00D16864">
              <w:rPr>
                <w:sz w:val="28"/>
                <w:szCs w:val="28"/>
                <w:lang w:eastAsia="ru-RU"/>
              </w:rPr>
              <w:t>тньо</w:t>
            </w:r>
            <w:r w:rsidR="00D16864">
              <w:rPr>
                <w:sz w:val="28"/>
                <w:szCs w:val="28"/>
                <w:lang w:eastAsia="ru-RU"/>
              </w:rPr>
              <w:t>ю</w:t>
            </w:r>
            <w:r w:rsidR="003B605F" w:rsidRPr="00D16864">
              <w:rPr>
                <w:sz w:val="28"/>
                <w:szCs w:val="28"/>
                <w:lang w:eastAsia="ru-RU"/>
              </w:rPr>
              <w:t xml:space="preserve"> діяльн</w:t>
            </w:r>
            <w:r w:rsidR="00D16864">
              <w:rPr>
                <w:sz w:val="28"/>
                <w:szCs w:val="28"/>
                <w:lang w:eastAsia="ru-RU"/>
              </w:rPr>
              <w:t>істю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DA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Додаток до щоденника</w:t>
            </w:r>
          </w:p>
        </w:tc>
      </w:tr>
      <w:tr w:rsidR="00C90777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777" w:rsidRPr="00E56089" w:rsidRDefault="00F55B4C" w:rsidP="0061236E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E56089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77" w:rsidRPr="00E56089" w:rsidRDefault="00C90777" w:rsidP="0061236E">
            <w:pPr>
              <w:spacing w:line="288" w:lineRule="auto"/>
              <w:ind w:left="73" w:right="13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Навчитися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визначати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універсальну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десяткову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кл</w:t>
            </w:r>
            <w:r w:rsidRPr="00E56089">
              <w:rPr>
                <w:sz w:val="28"/>
                <w:szCs w:val="28"/>
                <w:lang w:val="ru-RU" w:eastAsia="ru-RU"/>
              </w:rPr>
              <w:t>а</w:t>
            </w:r>
            <w:r w:rsidRPr="00E56089">
              <w:rPr>
                <w:sz w:val="28"/>
                <w:szCs w:val="28"/>
                <w:lang w:val="ru-RU" w:eastAsia="ru-RU"/>
              </w:rPr>
              <w:t>сифікацією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B605F" w:rsidRPr="00E56089">
              <w:rPr>
                <w:sz w:val="28"/>
                <w:szCs w:val="28"/>
                <w:lang w:val="ru-RU" w:eastAsia="ru-RU"/>
              </w:rPr>
              <w:t>наукової</w:t>
            </w:r>
            <w:proofErr w:type="spellEnd"/>
            <w:r w:rsidR="003B605F"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публікації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77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Додаток до щоденника</w:t>
            </w:r>
          </w:p>
        </w:tc>
      </w:tr>
      <w:tr w:rsidR="00C90777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777" w:rsidRPr="00E56089" w:rsidRDefault="00F55B4C" w:rsidP="0061236E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E56089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77" w:rsidRPr="00E56089" w:rsidRDefault="003B605F" w:rsidP="0061236E">
            <w:pPr>
              <w:spacing w:line="288" w:lineRule="auto"/>
              <w:ind w:left="73" w:right="13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Встановити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фактори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виникнення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кризи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академічної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добр</w:t>
            </w:r>
            <w:r w:rsidRPr="00E56089">
              <w:rPr>
                <w:sz w:val="28"/>
                <w:szCs w:val="28"/>
                <w:lang w:val="ru-RU" w:eastAsia="ru-RU"/>
              </w:rPr>
              <w:t>о</w:t>
            </w:r>
            <w:r w:rsidRPr="00E56089">
              <w:rPr>
                <w:sz w:val="28"/>
                <w:szCs w:val="28"/>
                <w:lang w:val="ru-RU" w:eastAsia="ru-RU"/>
              </w:rPr>
              <w:t>чесності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77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Додаток до щоденника</w:t>
            </w:r>
          </w:p>
        </w:tc>
      </w:tr>
      <w:tr w:rsidR="003B605F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5F" w:rsidRPr="00E56089" w:rsidRDefault="00F55B4C" w:rsidP="0061236E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E56089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5F" w:rsidRPr="00E56089" w:rsidRDefault="003B605F" w:rsidP="0061236E">
            <w:pPr>
              <w:autoSpaceDE w:val="0"/>
              <w:autoSpaceDN w:val="0"/>
              <w:adjustRightInd w:val="0"/>
              <w:spacing w:line="288" w:lineRule="auto"/>
              <w:ind w:left="73"/>
              <w:rPr>
                <w:sz w:val="28"/>
                <w:szCs w:val="28"/>
                <w:lang w:val="ru-RU" w:eastAsia="ru-RU"/>
              </w:rPr>
            </w:pP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Скласти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56089">
              <w:rPr>
                <w:sz w:val="28"/>
                <w:szCs w:val="28"/>
                <w:lang w:val="ru-RU" w:eastAsia="ru-RU"/>
              </w:rPr>
              <w:t>структурно-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лог</w:t>
            </w:r>
            <w:proofErr w:type="gramEnd"/>
            <w:r w:rsidRPr="00E56089">
              <w:rPr>
                <w:sz w:val="28"/>
                <w:szCs w:val="28"/>
                <w:lang w:val="ru-RU" w:eastAsia="ru-RU"/>
              </w:rPr>
              <w:t>ічну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схему «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Життєвий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цикл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об’єкта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права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інтелектуальної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власності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5F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Додаток до щоденника</w:t>
            </w:r>
          </w:p>
        </w:tc>
      </w:tr>
      <w:tr w:rsidR="003B605F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5F" w:rsidRPr="00E56089" w:rsidRDefault="00F55B4C" w:rsidP="0061236E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E56089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5F" w:rsidRPr="00E56089" w:rsidRDefault="003B605F" w:rsidP="0061236E">
            <w:pPr>
              <w:autoSpaceDE w:val="0"/>
              <w:autoSpaceDN w:val="0"/>
              <w:adjustRightInd w:val="0"/>
              <w:spacing w:line="288" w:lineRule="auto"/>
              <w:ind w:left="73"/>
              <w:rPr>
                <w:sz w:val="28"/>
                <w:szCs w:val="28"/>
                <w:lang w:val="ru-RU" w:eastAsia="ru-RU"/>
              </w:rPr>
            </w:pP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Скласти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56089">
              <w:rPr>
                <w:sz w:val="28"/>
                <w:szCs w:val="28"/>
                <w:lang w:val="ru-RU" w:eastAsia="ru-RU"/>
              </w:rPr>
              <w:t>структурно-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лог</w:t>
            </w:r>
            <w:proofErr w:type="gramEnd"/>
            <w:r w:rsidRPr="00E56089">
              <w:rPr>
                <w:sz w:val="28"/>
                <w:szCs w:val="28"/>
                <w:lang w:val="ru-RU" w:eastAsia="ru-RU"/>
              </w:rPr>
              <w:t>ічну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схему «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Написання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тез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доповіді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5F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Додаток до щоденника</w:t>
            </w:r>
          </w:p>
        </w:tc>
      </w:tr>
      <w:tr w:rsidR="003B605F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5F" w:rsidRPr="00E56089" w:rsidRDefault="00F55B4C" w:rsidP="0061236E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E56089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5F" w:rsidRPr="00E56089" w:rsidRDefault="003B605F" w:rsidP="00D16864">
            <w:pPr>
              <w:autoSpaceDE w:val="0"/>
              <w:autoSpaceDN w:val="0"/>
              <w:adjustRightInd w:val="0"/>
              <w:spacing w:line="288" w:lineRule="auto"/>
              <w:ind w:left="73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Скласти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56089">
              <w:rPr>
                <w:sz w:val="28"/>
                <w:szCs w:val="28"/>
                <w:lang w:val="ru-RU" w:eastAsia="ru-RU"/>
              </w:rPr>
              <w:t>структурно-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лог</w:t>
            </w:r>
            <w:proofErr w:type="gramEnd"/>
            <w:r w:rsidRPr="00E56089">
              <w:rPr>
                <w:sz w:val="28"/>
                <w:szCs w:val="28"/>
                <w:lang w:val="ru-RU" w:eastAsia="ru-RU"/>
              </w:rPr>
              <w:t>ічну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схему «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Написання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наукової</w:t>
            </w:r>
            <w:proofErr w:type="spellEnd"/>
            <w:r w:rsidRPr="00E5608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6089">
              <w:rPr>
                <w:sz w:val="28"/>
                <w:szCs w:val="28"/>
                <w:lang w:val="ru-RU" w:eastAsia="ru-RU"/>
              </w:rPr>
              <w:t>статті</w:t>
            </w:r>
            <w:r w:rsidR="00F55B4C" w:rsidRPr="00E56089">
              <w:rPr>
                <w:sz w:val="28"/>
                <w:szCs w:val="28"/>
                <w:lang w:val="ru-RU" w:eastAsia="ru-RU"/>
              </w:rPr>
              <w:t>і</w:t>
            </w:r>
            <w:proofErr w:type="spellEnd"/>
            <w:r w:rsidR="00F55B4C" w:rsidRPr="00E56089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5F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Додаток до щоденника</w:t>
            </w:r>
          </w:p>
        </w:tc>
      </w:tr>
      <w:tr w:rsidR="00E10ADA" w:rsidRPr="00E56089" w:rsidTr="00B21159"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ind w:left="64" w:right="130"/>
              <w:jc w:val="center"/>
              <w:rPr>
                <w:sz w:val="28"/>
                <w:szCs w:val="28"/>
              </w:rPr>
            </w:pPr>
            <w:r w:rsidRPr="00E56089">
              <w:rPr>
                <w:b/>
                <w:sz w:val="28"/>
                <w:szCs w:val="28"/>
              </w:rPr>
              <w:t>4. Взяти участь</w:t>
            </w:r>
            <w:r w:rsidR="00162F94" w:rsidRPr="00E56089">
              <w:rPr>
                <w:b/>
                <w:sz w:val="28"/>
                <w:szCs w:val="28"/>
              </w:rPr>
              <w:t xml:space="preserve"> у</w:t>
            </w:r>
            <w:r w:rsidRPr="00E56089">
              <w:rPr>
                <w:b/>
                <w:sz w:val="28"/>
                <w:szCs w:val="28"/>
              </w:rPr>
              <w:t>: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4.1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D16864" w:rsidP="00D16864">
            <w:pPr>
              <w:pStyle w:val="1"/>
              <w:spacing w:line="288" w:lineRule="auto"/>
              <w:ind w:left="64" w:right="13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10ADA" w:rsidRPr="00E56089">
              <w:rPr>
                <w:szCs w:val="28"/>
              </w:rPr>
              <w:t>роведенні консультацій з провідними фахівцями кафедри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4.2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pStyle w:val="1"/>
              <w:spacing w:line="288" w:lineRule="auto"/>
              <w:ind w:left="64" w:right="130" w:firstLine="0"/>
              <w:jc w:val="both"/>
              <w:rPr>
                <w:szCs w:val="28"/>
              </w:rPr>
            </w:pPr>
            <w:r w:rsidRPr="00E56089">
              <w:rPr>
                <w:szCs w:val="28"/>
              </w:rPr>
              <w:t>Засіданні кафедри (за планом)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162F94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94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4.3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94" w:rsidRPr="00E56089" w:rsidRDefault="00162F94" w:rsidP="0061236E">
            <w:pPr>
              <w:pStyle w:val="1"/>
              <w:spacing w:line="288" w:lineRule="auto"/>
              <w:ind w:left="64" w:right="130" w:firstLine="0"/>
              <w:jc w:val="both"/>
              <w:rPr>
                <w:szCs w:val="28"/>
              </w:rPr>
            </w:pPr>
            <w:r w:rsidRPr="00E56089">
              <w:rPr>
                <w:szCs w:val="28"/>
              </w:rPr>
              <w:t xml:space="preserve">Науково-технічному семінарі </w:t>
            </w:r>
            <w:r w:rsidR="00F55B4C" w:rsidRPr="00E56089">
              <w:rPr>
                <w:szCs w:val="28"/>
              </w:rPr>
              <w:t xml:space="preserve">на кафедрі </w:t>
            </w:r>
            <w:r w:rsidRPr="00E56089">
              <w:rPr>
                <w:szCs w:val="28"/>
              </w:rPr>
              <w:t>(за планом)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162F94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162F94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94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4.4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94" w:rsidRPr="00E56089" w:rsidRDefault="00162F94" w:rsidP="0061236E">
            <w:pPr>
              <w:pStyle w:val="1"/>
              <w:spacing w:line="288" w:lineRule="auto"/>
              <w:ind w:left="64" w:right="130" w:firstLine="0"/>
              <w:jc w:val="both"/>
              <w:rPr>
                <w:szCs w:val="28"/>
              </w:rPr>
            </w:pPr>
            <w:r w:rsidRPr="00E56089">
              <w:rPr>
                <w:szCs w:val="28"/>
              </w:rPr>
              <w:t>Керівництві науковою роботою здобувача вищої освіти з підготовкою доповіді на конференцію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162F94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162F94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94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4.5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94" w:rsidRPr="00E56089" w:rsidRDefault="00162F94" w:rsidP="0061236E">
            <w:pPr>
              <w:pStyle w:val="1"/>
              <w:spacing w:line="288" w:lineRule="auto"/>
              <w:ind w:left="64" w:right="130" w:firstLine="0"/>
              <w:jc w:val="both"/>
              <w:rPr>
                <w:szCs w:val="28"/>
              </w:rPr>
            </w:pPr>
            <w:r w:rsidRPr="00E56089">
              <w:rPr>
                <w:szCs w:val="28"/>
              </w:rPr>
              <w:t>Керівництві науковою роботою здобувача вищої освіти з підготовки наукової статті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4C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162F94" w:rsidRPr="00E56089" w:rsidRDefault="00F55B4C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4.</w:t>
            </w:r>
            <w:r w:rsidR="00F55B4C" w:rsidRPr="00E56089">
              <w:rPr>
                <w:sz w:val="28"/>
                <w:szCs w:val="28"/>
              </w:rPr>
              <w:t>6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pStyle w:val="1"/>
              <w:spacing w:line="288" w:lineRule="auto"/>
              <w:ind w:left="64" w:right="130" w:firstLine="0"/>
              <w:jc w:val="both"/>
              <w:rPr>
                <w:szCs w:val="28"/>
              </w:rPr>
            </w:pPr>
            <w:proofErr w:type="spellStart"/>
            <w:r w:rsidRPr="00E56089">
              <w:rPr>
                <w:szCs w:val="28"/>
              </w:rPr>
              <w:t>Професійно-орієнтаційній</w:t>
            </w:r>
            <w:proofErr w:type="spellEnd"/>
            <w:r w:rsidRPr="00E56089">
              <w:rPr>
                <w:szCs w:val="28"/>
              </w:rPr>
              <w:t xml:space="preserve"> роботі серед випускників шкіл (ліцеїв, гімназій та коледжів)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  <w:tr w:rsidR="00E10ADA" w:rsidRPr="00E56089" w:rsidTr="00B2115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4.</w:t>
            </w:r>
            <w:r w:rsidR="00F55B4C" w:rsidRPr="00E56089">
              <w:rPr>
                <w:sz w:val="28"/>
                <w:szCs w:val="28"/>
              </w:rPr>
              <w:t>7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pStyle w:val="1"/>
              <w:spacing w:line="288" w:lineRule="auto"/>
              <w:ind w:left="64" w:right="130" w:firstLine="0"/>
              <w:jc w:val="both"/>
              <w:rPr>
                <w:szCs w:val="28"/>
              </w:rPr>
            </w:pPr>
            <w:r w:rsidRPr="00E56089">
              <w:rPr>
                <w:szCs w:val="28"/>
              </w:rPr>
              <w:t>Роботах по вдосконаленню матеріально-технічної, лабор</w:t>
            </w:r>
            <w:r w:rsidRPr="00E56089">
              <w:rPr>
                <w:szCs w:val="28"/>
              </w:rPr>
              <w:t>а</w:t>
            </w:r>
            <w:r w:rsidRPr="00E56089">
              <w:rPr>
                <w:szCs w:val="28"/>
              </w:rPr>
              <w:t>торної та методичної баз кафедри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Відмітка</w:t>
            </w:r>
          </w:p>
          <w:p w:rsidR="00E10ADA" w:rsidRPr="00E56089" w:rsidRDefault="00E10ADA" w:rsidP="0061236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 щоденнику</w:t>
            </w:r>
          </w:p>
        </w:tc>
      </w:tr>
    </w:tbl>
    <w:p w:rsidR="002E3433" w:rsidRPr="00E56089" w:rsidRDefault="002E3433" w:rsidP="0061236E">
      <w:pPr>
        <w:pStyle w:val="21"/>
        <w:widowControl w:val="0"/>
        <w:spacing w:line="288" w:lineRule="auto"/>
        <w:ind w:right="-58" w:hanging="71"/>
        <w:rPr>
          <w:b/>
          <w:sz w:val="28"/>
          <w:szCs w:val="28"/>
        </w:rPr>
      </w:pPr>
    </w:p>
    <w:p w:rsidR="002E3433" w:rsidRPr="00E56089" w:rsidRDefault="003D48D0" w:rsidP="0061236E">
      <w:pPr>
        <w:pStyle w:val="21"/>
        <w:widowControl w:val="0"/>
        <w:spacing w:line="288" w:lineRule="auto"/>
        <w:ind w:right="-58" w:hanging="71"/>
        <w:jc w:val="center"/>
        <w:rPr>
          <w:b/>
          <w:sz w:val="28"/>
          <w:szCs w:val="28"/>
        </w:rPr>
      </w:pPr>
      <w:r w:rsidRPr="00E56089">
        <w:rPr>
          <w:b/>
          <w:sz w:val="28"/>
          <w:szCs w:val="28"/>
        </w:rPr>
        <w:t xml:space="preserve">5. </w:t>
      </w:r>
      <w:r w:rsidR="00A268DF" w:rsidRPr="00E56089">
        <w:rPr>
          <w:b/>
          <w:sz w:val="28"/>
          <w:szCs w:val="28"/>
        </w:rPr>
        <w:t>Підведення підсумків практики</w:t>
      </w:r>
    </w:p>
    <w:p w:rsidR="00A63821" w:rsidRPr="00E56089" w:rsidRDefault="00A63821" w:rsidP="0061236E">
      <w:pPr>
        <w:pStyle w:val="21"/>
        <w:widowControl w:val="0"/>
        <w:spacing w:line="288" w:lineRule="auto"/>
        <w:ind w:right="-58" w:hanging="71"/>
        <w:jc w:val="center"/>
        <w:rPr>
          <w:b/>
          <w:sz w:val="28"/>
          <w:szCs w:val="28"/>
        </w:rPr>
      </w:pPr>
    </w:p>
    <w:p w:rsidR="002E3433" w:rsidRPr="00E56089" w:rsidRDefault="00A268DF" w:rsidP="0061236E">
      <w:pPr>
        <w:pStyle w:val="21"/>
        <w:widowControl w:val="0"/>
        <w:spacing w:line="288" w:lineRule="auto"/>
        <w:rPr>
          <w:sz w:val="28"/>
          <w:szCs w:val="28"/>
        </w:rPr>
      </w:pPr>
      <w:r w:rsidRPr="00E56089">
        <w:rPr>
          <w:sz w:val="28"/>
          <w:szCs w:val="28"/>
        </w:rPr>
        <w:t xml:space="preserve">5.1. По закінченні практики безпосередній керівник складає характеристику на </w:t>
      </w:r>
      <w:r w:rsidR="001D15A9" w:rsidRPr="00E56089">
        <w:rPr>
          <w:sz w:val="28"/>
          <w:szCs w:val="28"/>
        </w:rPr>
        <w:t xml:space="preserve">здобувача вищої освіти </w:t>
      </w:r>
      <w:r w:rsidR="006909D9" w:rsidRPr="00E56089">
        <w:rPr>
          <w:sz w:val="28"/>
          <w:szCs w:val="28"/>
        </w:rPr>
        <w:t xml:space="preserve">– </w:t>
      </w:r>
      <w:r w:rsidRPr="00E56089">
        <w:rPr>
          <w:sz w:val="28"/>
          <w:szCs w:val="28"/>
        </w:rPr>
        <w:t xml:space="preserve">практиканта </w:t>
      </w:r>
      <w:r w:rsidR="004207B0" w:rsidRPr="00E56089">
        <w:rPr>
          <w:sz w:val="28"/>
          <w:szCs w:val="28"/>
        </w:rPr>
        <w:t>на</w:t>
      </w:r>
      <w:r w:rsidRPr="00E56089">
        <w:rPr>
          <w:sz w:val="28"/>
          <w:szCs w:val="28"/>
        </w:rPr>
        <w:t xml:space="preserve"> займаній посаді, яку підписує начал</w:t>
      </w:r>
      <w:r w:rsidRPr="00E56089">
        <w:rPr>
          <w:sz w:val="28"/>
          <w:szCs w:val="28"/>
        </w:rPr>
        <w:t>ь</w:t>
      </w:r>
      <w:r w:rsidR="00AB156B" w:rsidRPr="00E56089">
        <w:rPr>
          <w:sz w:val="28"/>
          <w:szCs w:val="28"/>
        </w:rPr>
        <w:t xml:space="preserve">ник </w:t>
      </w:r>
      <w:r w:rsidRPr="00E56089">
        <w:rPr>
          <w:sz w:val="28"/>
          <w:szCs w:val="28"/>
        </w:rPr>
        <w:t>кафедри. Підпис скріплюється печаткою.</w:t>
      </w:r>
    </w:p>
    <w:p w:rsidR="002E3433" w:rsidRPr="00E56089" w:rsidRDefault="00A268DF" w:rsidP="0061236E">
      <w:pPr>
        <w:pStyle w:val="21"/>
        <w:widowControl w:val="0"/>
        <w:spacing w:line="288" w:lineRule="auto"/>
        <w:rPr>
          <w:sz w:val="28"/>
          <w:szCs w:val="28"/>
        </w:rPr>
      </w:pPr>
      <w:r w:rsidRPr="00E56089">
        <w:rPr>
          <w:sz w:val="28"/>
          <w:szCs w:val="28"/>
        </w:rPr>
        <w:t>В характеристиці необхідно відобразити: обсяг та якість виконання  прогр</w:t>
      </w:r>
      <w:r w:rsidRPr="00E56089">
        <w:rPr>
          <w:sz w:val="28"/>
          <w:szCs w:val="28"/>
        </w:rPr>
        <w:t>а</w:t>
      </w:r>
      <w:r w:rsidRPr="00E56089">
        <w:rPr>
          <w:sz w:val="28"/>
          <w:szCs w:val="28"/>
        </w:rPr>
        <w:t xml:space="preserve">ми практики, рівень підготовки практиканта до виконання службових обов’язків та вміння реалізувати набуті теоретичні знання на практиці, навички </w:t>
      </w:r>
      <w:r w:rsidR="001D15A9" w:rsidRPr="00E56089">
        <w:rPr>
          <w:sz w:val="28"/>
          <w:szCs w:val="28"/>
        </w:rPr>
        <w:t>здобувача вищої освіти</w:t>
      </w:r>
      <w:r w:rsidRPr="00E56089">
        <w:rPr>
          <w:sz w:val="28"/>
          <w:szCs w:val="28"/>
        </w:rPr>
        <w:t xml:space="preserve"> складати службові, адміністративні та оперативні документи; особ</w:t>
      </w:r>
      <w:r w:rsidRPr="00E56089">
        <w:rPr>
          <w:sz w:val="28"/>
          <w:szCs w:val="28"/>
        </w:rPr>
        <w:t>и</w:t>
      </w:r>
      <w:r w:rsidRPr="00E56089">
        <w:rPr>
          <w:sz w:val="28"/>
          <w:szCs w:val="28"/>
        </w:rPr>
        <w:t>сті моральні якості, дисциплінованість, культурний рівень тощо. Обов’язково в</w:t>
      </w:r>
      <w:r w:rsidRPr="00E56089">
        <w:rPr>
          <w:sz w:val="28"/>
          <w:szCs w:val="28"/>
        </w:rPr>
        <w:t>и</w:t>
      </w:r>
      <w:r w:rsidRPr="00E56089">
        <w:rPr>
          <w:sz w:val="28"/>
          <w:szCs w:val="28"/>
        </w:rPr>
        <w:t>ставляється оцінка за практику на посаді.</w:t>
      </w:r>
    </w:p>
    <w:p w:rsidR="002E3433" w:rsidRPr="00E56089" w:rsidRDefault="00A268DF" w:rsidP="0061236E">
      <w:pPr>
        <w:pStyle w:val="21"/>
        <w:widowControl w:val="0"/>
        <w:spacing w:line="288" w:lineRule="auto"/>
        <w:ind w:right="-58"/>
        <w:rPr>
          <w:sz w:val="28"/>
          <w:szCs w:val="28"/>
        </w:rPr>
      </w:pPr>
      <w:r w:rsidRPr="00E56089">
        <w:rPr>
          <w:sz w:val="28"/>
          <w:szCs w:val="28"/>
        </w:rPr>
        <w:t xml:space="preserve">5.2. Після закінчення практики </w:t>
      </w:r>
      <w:r w:rsidR="001D15A9" w:rsidRPr="00E56089">
        <w:rPr>
          <w:sz w:val="28"/>
          <w:szCs w:val="28"/>
        </w:rPr>
        <w:t>здобувач вищої освіти</w:t>
      </w:r>
      <w:r w:rsidR="003D48D0" w:rsidRPr="00E56089">
        <w:rPr>
          <w:sz w:val="28"/>
          <w:szCs w:val="28"/>
        </w:rPr>
        <w:t xml:space="preserve"> складає звіт обсягом </w:t>
      </w:r>
      <w:r w:rsidR="003D48D0" w:rsidRPr="00E56089">
        <w:rPr>
          <w:sz w:val="28"/>
          <w:szCs w:val="28"/>
        </w:rPr>
        <w:br/>
      </w:r>
      <w:r w:rsidRPr="00E56089">
        <w:rPr>
          <w:sz w:val="28"/>
          <w:szCs w:val="28"/>
        </w:rPr>
        <w:t>3-4 сторінки, в якому відображає питання:</w:t>
      </w:r>
    </w:p>
    <w:p w:rsidR="002E3433" w:rsidRPr="00E56089" w:rsidRDefault="00347E58" w:rsidP="0061236E">
      <w:pPr>
        <w:pStyle w:val="21"/>
        <w:widowControl w:val="0"/>
        <w:spacing w:line="288" w:lineRule="auto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де, коли і на якій посаді проходив практику;</w:t>
      </w:r>
    </w:p>
    <w:p w:rsidR="002E3433" w:rsidRPr="00E56089" w:rsidRDefault="00347E58" w:rsidP="0061236E">
      <w:pPr>
        <w:pStyle w:val="21"/>
        <w:widowControl w:val="0"/>
        <w:spacing w:line="288" w:lineRule="auto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відомості про виконання програми відповідної практики;</w:t>
      </w:r>
    </w:p>
    <w:p w:rsidR="002E3433" w:rsidRPr="00E56089" w:rsidRDefault="00347E58" w:rsidP="0061236E">
      <w:pPr>
        <w:pStyle w:val="21"/>
        <w:widowControl w:val="0"/>
        <w:spacing w:line="288" w:lineRule="auto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відомості про виконання індивідуальних завдань керівника практики;</w:t>
      </w:r>
    </w:p>
    <w:p w:rsidR="002E3433" w:rsidRPr="00E56089" w:rsidRDefault="00347E58" w:rsidP="0061236E">
      <w:pPr>
        <w:pStyle w:val="21"/>
        <w:widowControl w:val="0"/>
        <w:spacing w:line="288" w:lineRule="auto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пропозиції щодо покращення умов проходження практики та внесення змін у програму.</w:t>
      </w:r>
    </w:p>
    <w:p w:rsidR="002E3433" w:rsidRPr="00E56089" w:rsidRDefault="00A268DF" w:rsidP="0061236E">
      <w:pPr>
        <w:pStyle w:val="21"/>
        <w:widowControl w:val="0"/>
        <w:spacing w:line="288" w:lineRule="auto"/>
        <w:ind w:right="-58"/>
        <w:rPr>
          <w:sz w:val="28"/>
          <w:szCs w:val="28"/>
        </w:rPr>
      </w:pPr>
      <w:r w:rsidRPr="00E56089">
        <w:rPr>
          <w:sz w:val="28"/>
          <w:szCs w:val="28"/>
        </w:rPr>
        <w:t>5.3. До звіту додається:</w:t>
      </w:r>
    </w:p>
    <w:p w:rsidR="002E3433" w:rsidRPr="00E56089" w:rsidRDefault="00347E58" w:rsidP="0061236E">
      <w:pPr>
        <w:pStyle w:val="21"/>
        <w:widowControl w:val="0"/>
        <w:spacing w:line="288" w:lineRule="auto"/>
        <w:ind w:right="-58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 xml:space="preserve">виконані розділи з підготовки </w:t>
      </w:r>
      <w:r w:rsidR="00354B3D" w:rsidRPr="00E56089">
        <w:rPr>
          <w:sz w:val="28"/>
          <w:szCs w:val="28"/>
        </w:rPr>
        <w:t xml:space="preserve">кваліфікаційної </w:t>
      </w:r>
      <w:r w:rsidR="00A268DF" w:rsidRPr="00E56089">
        <w:rPr>
          <w:sz w:val="28"/>
          <w:szCs w:val="28"/>
        </w:rPr>
        <w:t>роботи за завданням кері</w:t>
      </w:r>
      <w:r w:rsidR="00A268DF" w:rsidRPr="00E56089">
        <w:rPr>
          <w:sz w:val="28"/>
          <w:szCs w:val="28"/>
        </w:rPr>
        <w:t>в</w:t>
      </w:r>
      <w:r w:rsidR="00A268DF" w:rsidRPr="00E56089">
        <w:rPr>
          <w:sz w:val="28"/>
          <w:szCs w:val="28"/>
        </w:rPr>
        <w:t>ника роботи;</w:t>
      </w:r>
    </w:p>
    <w:p w:rsidR="002E3433" w:rsidRPr="00E56089" w:rsidRDefault="00347E58" w:rsidP="0061236E">
      <w:pPr>
        <w:pStyle w:val="21"/>
        <w:widowControl w:val="0"/>
        <w:spacing w:line="288" w:lineRule="auto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індивідуальний план роботи з відмітками про виконання заходів;</w:t>
      </w:r>
    </w:p>
    <w:p w:rsidR="002E3433" w:rsidRPr="00E56089" w:rsidRDefault="00347E58" w:rsidP="0061236E">
      <w:pPr>
        <w:pStyle w:val="21"/>
        <w:widowControl w:val="0"/>
        <w:spacing w:line="288" w:lineRule="auto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характеристики за період практики з оцінкою;</w:t>
      </w:r>
    </w:p>
    <w:p w:rsidR="002E3433" w:rsidRPr="00E56089" w:rsidRDefault="00347E58" w:rsidP="0061236E">
      <w:pPr>
        <w:pStyle w:val="21"/>
        <w:widowControl w:val="0"/>
        <w:spacing w:line="288" w:lineRule="auto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>щоденник з оцінками (підписами), затверджений начальником підрозділу;</w:t>
      </w:r>
    </w:p>
    <w:p w:rsidR="002E3433" w:rsidRPr="00E56089" w:rsidRDefault="00347E58" w:rsidP="0061236E">
      <w:pPr>
        <w:pStyle w:val="21"/>
        <w:widowControl w:val="0"/>
        <w:spacing w:line="288" w:lineRule="auto"/>
        <w:rPr>
          <w:sz w:val="28"/>
          <w:szCs w:val="28"/>
        </w:rPr>
      </w:pPr>
      <w:r w:rsidRPr="00E56089">
        <w:rPr>
          <w:sz w:val="28"/>
          <w:szCs w:val="28"/>
        </w:rPr>
        <w:t xml:space="preserve">– </w:t>
      </w:r>
      <w:r w:rsidR="00A268DF" w:rsidRPr="00E56089">
        <w:rPr>
          <w:sz w:val="28"/>
          <w:szCs w:val="28"/>
        </w:rPr>
        <w:t xml:space="preserve">графіки, схеми, таблиці, ескізи, фотознімки і </w:t>
      </w:r>
      <w:proofErr w:type="spellStart"/>
      <w:r w:rsidR="00A268DF" w:rsidRPr="00E56089">
        <w:rPr>
          <w:sz w:val="28"/>
          <w:szCs w:val="28"/>
        </w:rPr>
        <w:t>т.п</w:t>
      </w:r>
      <w:proofErr w:type="spellEnd"/>
      <w:r w:rsidR="00A268DF" w:rsidRPr="00E56089">
        <w:rPr>
          <w:sz w:val="28"/>
          <w:szCs w:val="28"/>
        </w:rPr>
        <w:t>., копії документів, склад</w:t>
      </w:r>
      <w:r w:rsidR="00A268DF" w:rsidRPr="00E56089">
        <w:rPr>
          <w:sz w:val="28"/>
          <w:szCs w:val="28"/>
        </w:rPr>
        <w:t>е</w:t>
      </w:r>
      <w:r w:rsidR="00A268DF" w:rsidRPr="00E56089">
        <w:rPr>
          <w:sz w:val="28"/>
          <w:szCs w:val="28"/>
        </w:rPr>
        <w:t>них у період практики.</w:t>
      </w:r>
    </w:p>
    <w:p w:rsidR="002E3433" w:rsidRPr="00E56089" w:rsidRDefault="00A268DF" w:rsidP="0061236E">
      <w:pPr>
        <w:pStyle w:val="21"/>
        <w:widowControl w:val="0"/>
        <w:spacing w:line="288" w:lineRule="auto"/>
        <w:ind w:right="-58"/>
        <w:rPr>
          <w:sz w:val="28"/>
          <w:szCs w:val="28"/>
        </w:rPr>
      </w:pPr>
      <w:r w:rsidRPr="00E56089">
        <w:rPr>
          <w:sz w:val="28"/>
          <w:szCs w:val="28"/>
        </w:rPr>
        <w:t>5.4. По закінченні практики</w:t>
      </w:r>
      <w:r w:rsidR="003D48D0" w:rsidRPr="00E56089">
        <w:rPr>
          <w:sz w:val="28"/>
          <w:szCs w:val="28"/>
        </w:rPr>
        <w:t xml:space="preserve"> </w:t>
      </w:r>
      <w:r w:rsidR="001D15A9" w:rsidRPr="00E56089">
        <w:rPr>
          <w:sz w:val="28"/>
          <w:szCs w:val="28"/>
        </w:rPr>
        <w:t>здобувачі вищої освіти</w:t>
      </w:r>
      <w:r w:rsidRPr="00E56089">
        <w:rPr>
          <w:sz w:val="28"/>
          <w:szCs w:val="28"/>
        </w:rPr>
        <w:t xml:space="preserve"> складають залік комісії, яка призначається наказом ректора університету.</w:t>
      </w:r>
    </w:p>
    <w:p w:rsidR="002E3433" w:rsidRPr="00E56089" w:rsidRDefault="00A268DF" w:rsidP="0061236E">
      <w:pPr>
        <w:pStyle w:val="21"/>
        <w:widowControl w:val="0"/>
        <w:spacing w:line="288" w:lineRule="auto"/>
        <w:ind w:right="-58"/>
        <w:rPr>
          <w:sz w:val="28"/>
          <w:szCs w:val="28"/>
        </w:rPr>
      </w:pPr>
      <w:r w:rsidRPr="00E56089">
        <w:rPr>
          <w:sz w:val="28"/>
          <w:szCs w:val="28"/>
        </w:rPr>
        <w:t>Комісія робить остаточний висновок про підсумки практики на підставі в</w:t>
      </w:r>
      <w:r w:rsidRPr="00E56089">
        <w:rPr>
          <w:sz w:val="28"/>
          <w:szCs w:val="28"/>
        </w:rPr>
        <w:t>и</w:t>
      </w:r>
      <w:r w:rsidRPr="00E56089">
        <w:rPr>
          <w:sz w:val="28"/>
          <w:szCs w:val="28"/>
        </w:rPr>
        <w:t xml:space="preserve">вчення наданих </w:t>
      </w:r>
      <w:r w:rsidR="001D15A9" w:rsidRPr="00E56089">
        <w:rPr>
          <w:sz w:val="28"/>
          <w:szCs w:val="28"/>
        </w:rPr>
        <w:t>здобувачем вищої освіти</w:t>
      </w:r>
      <w:r w:rsidRPr="00E56089">
        <w:rPr>
          <w:sz w:val="28"/>
          <w:szCs w:val="28"/>
        </w:rPr>
        <w:t xml:space="preserve"> документів, характеристик з підрозділів, повноти відповідей  на поставлені питання та виставляє оцінку у звіті </w:t>
      </w:r>
      <w:r w:rsidR="001D15A9" w:rsidRPr="00E56089">
        <w:rPr>
          <w:sz w:val="28"/>
          <w:szCs w:val="28"/>
        </w:rPr>
        <w:t>здобувача вищої освіти</w:t>
      </w:r>
      <w:r w:rsidRPr="00E56089">
        <w:rPr>
          <w:sz w:val="28"/>
          <w:szCs w:val="28"/>
        </w:rPr>
        <w:t>.</w:t>
      </w:r>
    </w:p>
    <w:p w:rsidR="002E3433" w:rsidRPr="00E56089" w:rsidRDefault="00A268DF" w:rsidP="0061236E">
      <w:pPr>
        <w:pStyle w:val="21"/>
        <w:widowControl w:val="0"/>
        <w:spacing w:line="288" w:lineRule="auto"/>
        <w:ind w:right="-58" w:firstLine="720"/>
        <w:rPr>
          <w:sz w:val="28"/>
          <w:szCs w:val="28"/>
        </w:rPr>
      </w:pPr>
      <w:r w:rsidRPr="00E56089">
        <w:rPr>
          <w:sz w:val="28"/>
          <w:szCs w:val="28"/>
        </w:rPr>
        <w:t xml:space="preserve">5.5. </w:t>
      </w:r>
      <w:r w:rsidR="001D15A9" w:rsidRPr="00E56089">
        <w:rPr>
          <w:sz w:val="28"/>
          <w:szCs w:val="28"/>
        </w:rPr>
        <w:t>Здобувачі вищої освіти</w:t>
      </w:r>
      <w:r w:rsidRPr="00E56089">
        <w:rPr>
          <w:sz w:val="28"/>
          <w:szCs w:val="28"/>
        </w:rPr>
        <w:t>, які не виконали програму практики і одержали незадовільні оцінки та відгуки про роботу, до складання заліку в університеті та державної атестації не допускаються та відрах</w:t>
      </w:r>
      <w:r w:rsidR="00D16864">
        <w:rPr>
          <w:sz w:val="28"/>
          <w:szCs w:val="28"/>
        </w:rPr>
        <w:t>овуються з університету з видачо</w:t>
      </w:r>
      <w:r w:rsidRPr="00E56089">
        <w:rPr>
          <w:sz w:val="28"/>
          <w:szCs w:val="28"/>
        </w:rPr>
        <w:t>ю академічної довідки встановленого зразка.</w:t>
      </w:r>
    </w:p>
    <w:p w:rsidR="002E3433" w:rsidRPr="00E56089" w:rsidRDefault="002E3433" w:rsidP="0061236E">
      <w:pPr>
        <w:pStyle w:val="21"/>
        <w:widowControl w:val="0"/>
        <w:spacing w:line="288" w:lineRule="auto"/>
        <w:ind w:right="-58" w:firstLine="720"/>
        <w:rPr>
          <w:sz w:val="28"/>
          <w:szCs w:val="28"/>
        </w:rPr>
      </w:pPr>
      <w:bookmarkStart w:id="0" w:name="_GoBack"/>
      <w:bookmarkEnd w:id="0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010"/>
        <w:gridCol w:w="3398"/>
      </w:tblGrid>
      <w:tr w:rsidR="00BF54B3" w:rsidTr="00BF54B3">
        <w:tc>
          <w:tcPr>
            <w:tcW w:w="4786" w:type="dxa"/>
          </w:tcPr>
          <w:p w:rsidR="00BF54B3" w:rsidRPr="000138F1" w:rsidRDefault="00BF54B3" w:rsidP="00BF54B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138F1">
              <w:rPr>
                <w:bCs/>
                <w:sz w:val="28"/>
                <w:szCs w:val="28"/>
              </w:rPr>
              <w:t>Розробники:</w:t>
            </w:r>
            <w:r w:rsidRPr="000138F1">
              <w:rPr>
                <w:sz w:val="28"/>
                <w:szCs w:val="28"/>
              </w:rPr>
              <w:t xml:space="preserve"> </w:t>
            </w:r>
          </w:p>
          <w:p w:rsidR="00BF54B3" w:rsidRPr="005972AF" w:rsidRDefault="00BF54B3" w:rsidP="00BF54B3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 w:rsidRPr="000138F1">
              <w:rPr>
                <w:sz w:val="28"/>
                <w:szCs w:val="28"/>
              </w:rPr>
              <w:t>начальник кафедри пожежної проф</w:t>
            </w:r>
            <w:r w:rsidRPr="000138F1">
              <w:rPr>
                <w:sz w:val="28"/>
                <w:szCs w:val="28"/>
              </w:rPr>
              <w:t>і</w:t>
            </w:r>
            <w:r w:rsidRPr="000138F1">
              <w:rPr>
                <w:sz w:val="28"/>
                <w:szCs w:val="28"/>
              </w:rPr>
              <w:t>лактики</w:t>
            </w:r>
            <w:r w:rsidRPr="008402B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в населених пунктах </w:t>
            </w:r>
            <w:r w:rsidRPr="000138F1">
              <w:rPr>
                <w:sz w:val="28"/>
                <w:szCs w:val="28"/>
              </w:rPr>
              <w:t xml:space="preserve">  </w:t>
            </w:r>
          </w:p>
          <w:p w:rsidR="00BF54B3" w:rsidRPr="005972AF" w:rsidRDefault="00BF54B3" w:rsidP="00BF54B3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</w:tcPr>
          <w:p w:rsidR="00BF54B3" w:rsidRDefault="00BF54B3" w:rsidP="00BF54B3">
            <w:pPr>
              <w:pStyle w:val="21"/>
              <w:widowControl w:val="0"/>
              <w:spacing w:line="288" w:lineRule="auto"/>
              <w:ind w:right="-58" w:firstLine="0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A0EA24" wp14:editId="2D436C74">
                  <wp:extent cx="1140031" cy="676894"/>
                  <wp:effectExtent l="0" t="0" r="0" b="0"/>
                  <wp:docPr id="2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1" cy="6786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BF54B3" w:rsidRDefault="00BF54B3" w:rsidP="00BF54B3">
            <w:pPr>
              <w:tabs>
                <w:tab w:val="left" w:pos="7513"/>
                <w:tab w:val="left" w:pos="7655"/>
              </w:tabs>
              <w:spacing w:line="288" w:lineRule="auto"/>
              <w:ind w:left="1470" w:hanging="1560"/>
              <w:jc w:val="both"/>
              <w:rPr>
                <w:sz w:val="28"/>
                <w:szCs w:val="28"/>
                <w:lang w:val="en-US"/>
              </w:rPr>
            </w:pPr>
          </w:p>
          <w:p w:rsidR="00BF54B3" w:rsidRDefault="00BF54B3" w:rsidP="00BF54B3">
            <w:pPr>
              <w:tabs>
                <w:tab w:val="left" w:pos="7513"/>
                <w:tab w:val="left" w:pos="7655"/>
              </w:tabs>
              <w:spacing w:line="288" w:lineRule="auto"/>
              <w:ind w:left="1470" w:hanging="1560"/>
              <w:jc w:val="both"/>
              <w:rPr>
                <w:sz w:val="28"/>
                <w:szCs w:val="28"/>
                <w:lang w:val="en-US"/>
              </w:rPr>
            </w:pPr>
          </w:p>
          <w:p w:rsidR="00BF54B3" w:rsidRPr="008402BE" w:rsidRDefault="00BF54B3" w:rsidP="00BF54B3">
            <w:pPr>
              <w:tabs>
                <w:tab w:val="left" w:pos="7513"/>
                <w:tab w:val="left" w:pos="7655"/>
              </w:tabs>
              <w:spacing w:line="288" w:lineRule="auto"/>
              <w:ind w:left="1470" w:hanging="156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0138F1">
              <w:rPr>
                <w:sz w:val="28"/>
                <w:szCs w:val="28"/>
              </w:rPr>
              <w:t>Юрій ОТРОШ</w:t>
            </w:r>
          </w:p>
        </w:tc>
      </w:tr>
      <w:tr w:rsidR="00BF54B3" w:rsidTr="00BF54B3">
        <w:tc>
          <w:tcPr>
            <w:tcW w:w="4786" w:type="dxa"/>
          </w:tcPr>
          <w:p w:rsidR="00BF54B3" w:rsidRDefault="00BF54B3" w:rsidP="00BF54B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138F1">
              <w:rPr>
                <w:sz w:val="28"/>
                <w:szCs w:val="28"/>
              </w:rPr>
              <w:t>старший викладач кафедри пожежної профілактики</w:t>
            </w:r>
            <w:r w:rsidRPr="008402BE">
              <w:rPr>
                <w:sz w:val="28"/>
                <w:szCs w:val="28"/>
                <w:lang w:val="ru-RU"/>
              </w:rPr>
              <w:t xml:space="preserve"> </w:t>
            </w:r>
            <w:r w:rsidRPr="000138F1">
              <w:rPr>
                <w:sz w:val="28"/>
                <w:szCs w:val="28"/>
              </w:rPr>
              <w:t>в населених пунктах</w:t>
            </w:r>
          </w:p>
        </w:tc>
        <w:tc>
          <w:tcPr>
            <w:tcW w:w="2010" w:type="dxa"/>
          </w:tcPr>
          <w:p w:rsidR="00BF54B3" w:rsidRPr="008402BE" w:rsidRDefault="00BF54B3" w:rsidP="00BF54B3">
            <w:pPr>
              <w:pStyle w:val="21"/>
              <w:widowControl w:val="0"/>
              <w:spacing w:line="288" w:lineRule="auto"/>
              <w:ind w:right="-58" w:firstLine="0"/>
              <w:rPr>
                <w:sz w:val="28"/>
                <w:szCs w:val="28"/>
                <w:lang w:val="en-US"/>
              </w:rPr>
            </w:pPr>
            <w:r w:rsidRPr="003D71A5">
              <w:rPr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0EA45DE8" wp14:editId="52B356DC">
                  <wp:extent cx="724395" cy="7036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27" cy="69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BF54B3" w:rsidRDefault="00BF54B3" w:rsidP="00BF54B3">
            <w:pPr>
              <w:pStyle w:val="21"/>
              <w:widowControl w:val="0"/>
              <w:spacing w:line="288" w:lineRule="auto"/>
              <w:ind w:right="-58" w:firstLine="0"/>
              <w:rPr>
                <w:sz w:val="28"/>
                <w:szCs w:val="28"/>
                <w:lang w:val="en-US"/>
              </w:rPr>
            </w:pPr>
          </w:p>
          <w:p w:rsidR="00BF54B3" w:rsidRDefault="00BF54B3" w:rsidP="00BF54B3">
            <w:pPr>
              <w:pStyle w:val="21"/>
              <w:widowControl w:val="0"/>
              <w:spacing w:line="288" w:lineRule="auto"/>
              <w:ind w:right="-58" w:firstLine="0"/>
              <w:rPr>
                <w:sz w:val="28"/>
                <w:szCs w:val="28"/>
              </w:rPr>
            </w:pPr>
            <w:r w:rsidRPr="000138F1">
              <w:rPr>
                <w:sz w:val="28"/>
                <w:szCs w:val="28"/>
              </w:rPr>
              <w:t>Ніна РАШКЕВИЧ</w:t>
            </w:r>
          </w:p>
        </w:tc>
      </w:tr>
    </w:tbl>
    <w:p w:rsidR="002E3433" w:rsidRPr="00E56089" w:rsidRDefault="002E3433">
      <w:pPr>
        <w:ind w:left="280"/>
        <w:jc w:val="right"/>
        <w:rPr>
          <w:sz w:val="28"/>
          <w:szCs w:val="28"/>
        </w:rPr>
      </w:pPr>
    </w:p>
    <w:p w:rsidR="002E3433" w:rsidRPr="00E56089" w:rsidRDefault="002E3433">
      <w:pPr>
        <w:ind w:left="280"/>
        <w:jc w:val="right"/>
        <w:rPr>
          <w:sz w:val="28"/>
          <w:szCs w:val="28"/>
        </w:rPr>
      </w:pPr>
    </w:p>
    <w:p w:rsidR="002E3433" w:rsidRPr="00E56089" w:rsidRDefault="002E3433">
      <w:pPr>
        <w:ind w:left="280"/>
        <w:jc w:val="right"/>
        <w:rPr>
          <w:sz w:val="28"/>
          <w:szCs w:val="28"/>
        </w:rPr>
      </w:pPr>
    </w:p>
    <w:p w:rsidR="002E3433" w:rsidRPr="00E56089" w:rsidRDefault="002E3433">
      <w:pPr>
        <w:ind w:left="280"/>
        <w:jc w:val="right"/>
        <w:rPr>
          <w:sz w:val="28"/>
          <w:szCs w:val="28"/>
        </w:rPr>
      </w:pPr>
    </w:p>
    <w:p w:rsidR="002660CB" w:rsidRPr="00E56089" w:rsidRDefault="003A4DCC" w:rsidP="002660CB">
      <w:pPr>
        <w:ind w:left="280"/>
        <w:jc w:val="right"/>
      </w:pPr>
      <w:r w:rsidRPr="00E56089">
        <w:rPr>
          <w:sz w:val="28"/>
          <w:szCs w:val="28"/>
        </w:rPr>
        <w:br w:type="page"/>
      </w:r>
      <w:r w:rsidR="002660CB" w:rsidRPr="00E56089">
        <w:rPr>
          <w:sz w:val="28"/>
          <w:szCs w:val="28"/>
        </w:rPr>
        <w:t>Додаток 1</w:t>
      </w: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widowControl w:val="0"/>
        <w:ind w:left="5670"/>
        <w:rPr>
          <w:sz w:val="28"/>
        </w:rPr>
      </w:pPr>
      <w:r w:rsidRPr="00E56089">
        <w:rPr>
          <w:b/>
          <w:sz w:val="28"/>
        </w:rPr>
        <w:t>ЗАТВЕРДЖУЮ</w:t>
      </w:r>
    </w:p>
    <w:p w:rsidR="002660CB" w:rsidRPr="00E56089" w:rsidRDefault="002660CB" w:rsidP="002660CB">
      <w:pPr>
        <w:widowControl w:val="0"/>
        <w:ind w:left="5670"/>
        <w:rPr>
          <w:sz w:val="28"/>
        </w:rPr>
      </w:pPr>
      <w:r w:rsidRPr="00E56089">
        <w:rPr>
          <w:sz w:val="28"/>
        </w:rPr>
        <w:t>Начальник кафедри</w:t>
      </w:r>
    </w:p>
    <w:p w:rsidR="002660CB" w:rsidRPr="00E56089" w:rsidRDefault="002660CB" w:rsidP="002660CB">
      <w:pPr>
        <w:widowControl w:val="0"/>
        <w:ind w:left="5670"/>
        <w:jc w:val="both"/>
      </w:pPr>
      <w:r w:rsidRPr="00E56089">
        <w:rPr>
          <w:sz w:val="28"/>
        </w:rPr>
        <w:t>______________________________</w:t>
      </w:r>
    </w:p>
    <w:p w:rsidR="002660CB" w:rsidRPr="00E56089" w:rsidRDefault="002660CB" w:rsidP="002660CB">
      <w:pPr>
        <w:widowControl w:val="0"/>
        <w:ind w:left="5670"/>
        <w:jc w:val="both"/>
        <w:rPr>
          <w:sz w:val="28"/>
        </w:rPr>
      </w:pPr>
    </w:p>
    <w:p w:rsidR="002660CB" w:rsidRPr="00E56089" w:rsidRDefault="002660CB" w:rsidP="002660CB">
      <w:pPr>
        <w:widowControl w:val="0"/>
        <w:ind w:left="5670"/>
        <w:jc w:val="both"/>
        <w:rPr>
          <w:sz w:val="28"/>
          <w:vertAlign w:val="superscript"/>
        </w:rPr>
      </w:pPr>
      <w:r w:rsidRPr="00E56089">
        <w:rPr>
          <w:sz w:val="28"/>
        </w:rPr>
        <w:t>__________      _________________</w:t>
      </w:r>
    </w:p>
    <w:p w:rsidR="002660CB" w:rsidRPr="00E56089" w:rsidRDefault="002660CB" w:rsidP="002660CB">
      <w:pPr>
        <w:widowControl w:val="0"/>
        <w:ind w:left="5670"/>
        <w:jc w:val="both"/>
        <w:rPr>
          <w:sz w:val="28"/>
          <w:szCs w:val="28"/>
          <w:vertAlign w:val="superscript"/>
        </w:rPr>
      </w:pPr>
      <w:r w:rsidRPr="00E56089">
        <w:rPr>
          <w:sz w:val="28"/>
          <w:szCs w:val="28"/>
          <w:vertAlign w:val="superscript"/>
        </w:rPr>
        <w:t xml:space="preserve">         (підпис)                 (Власне ім'я та ПРІЗВИЩЕ)</w:t>
      </w:r>
    </w:p>
    <w:p w:rsidR="002660CB" w:rsidRPr="00E56089" w:rsidRDefault="002660CB" w:rsidP="002660CB">
      <w:pPr>
        <w:ind w:left="5670"/>
        <w:rPr>
          <w:sz w:val="28"/>
          <w:szCs w:val="28"/>
        </w:rPr>
      </w:pPr>
      <w:r w:rsidRPr="00E56089">
        <w:rPr>
          <w:sz w:val="28"/>
          <w:szCs w:val="28"/>
        </w:rPr>
        <w:t>«___»  _________________20__ р.</w:t>
      </w:r>
    </w:p>
    <w:p w:rsidR="002660CB" w:rsidRPr="00E56089" w:rsidRDefault="002660CB" w:rsidP="002660CB">
      <w:pPr>
        <w:jc w:val="center"/>
        <w:rPr>
          <w:b/>
          <w:caps/>
          <w:sz w:val="28"/>
          <w:szCs w:val="28"/>
        </w:rPr>
      </w:pPr>
    </w:p>
    <w:p w:rsidR="002660CB" w:rsidRPr="00E56089" w:rsidRDefault="002660CB" w:rsidP="002660CB">
      <w:pPr>
        <w:jc w:val="center"/>
        <w:rPr>
          <w:b/>
          <w:caps/>
          <w:sz w:val="28"/>
          <w:szCs w:val="28"/>
        </w:rPr>
      </w:pPr>
    </w:p>
    <w:p w:rsidR="002660CB" w:rsidRPr="00E56089" w:rsidRDefault="002660CB" w:rsidP="002660CB">
      <w:pPr>
        <w:jc w:val="center"/>
        <w:rPr>
          <w:b/>
          <w:caps/>
          <w:sz w:val="28"/>
          <w:szCs w:val="28"/>
        </w:rPr>
      </w:pPr>
    </w:p>
    <w:p w:rsidR="002660CB" w:rsidRPr="00E56089" w:rsidRDefault="002660CB" w:rsidP="002660CB">
      <w:pPr>
        <w:jc w:val="center"/>
        <w:rPr>
          <w:b/>
          <w:sz w:val="28"/>
          <w:szCs w:val="28"/>
        </w:rPr>
      </w:pPr>
      <w:r w:rsidRPr="00E56089">
        <w:rPr>
          <w:b/>
          <w:caps/>
          <w:sz w:val="28"/>
          <w:szCs w:val="28"/>
        </w:rPr>
        <w:t xml:space="preserve">індивідуальний </w:t>
      </w:r>
      <w:r w:rsidRPr="00E56089">
        <w:rPr>
          <w:b/>
          <w:sz w:val="28"/>
          <w:szCs w:val="28"/>
        </w:rPr>
        <w:t>ПЛАН</w:t>
      </w:r>
    </w:p>
    <w:p w:rsidR="002660CB" w:rsidRPr="00E56089" w:rsidRDefault="002660CB" w:rsidP="002660CB">
      <w:pPr>
        <w:jc w:val="center"/>
        <w:rPr>
          <w:b/>
          <w:sz w:val="28"/>
          <w:szCs w:val="28"/>
        </w:rPr>
      </w:pPr>
      <w:r w:rsidRPr="00E56089">
        <w:rPr>
          <w:b/>
          <w:sz w:val="28"/>
          <w:szCs w:val="28"/>
        </w:rPr>
        <w:t xml:space="preserve">проходження </w:t>
      </w:r>
      <w:r w:rsidR="00B25503" w:rsidRPr="00E56089">
        <w:rPr>
          <w:b/>
          <w:sz w:val="28"/>
          <w:szCs w:val="28"/>
        </w:rPr>
        <w:t>переддипломної</w:t>
      </w:r>
      <w:r w:rsidRPr="00E56089">
        <w:rPr>
          <w:b/>
          <w:sz w:val="28"/>
          <w:szCs w:val="28"/>
        </w:rPr>
        <w:t xml:space="preserve"> практики </w:t>
      </w:r>
      <w:r w:rsidR="00B25503" w:rsidRPr="00E56089">
        <w:rPr>
          <w:b/>
          <w:sz w:val="28"/>
          <w:szCs w:val="28"/>
        </w:rPr>
        <w:t>(стажування)</w:t>
      </w:r>
    </w:p>
    <w:p w:rsidR="002660CB" w:rsidRPr="00E56089" w:rsidRDefault="002660CB" w:rsidP="002660CB">
      <w:pPr>
        <w:jc w:val="center"/>
        <w:rPr>
          <w:b/>
          <w:sz w:val="28"/>
          <w:szCs w:val="28"/>
        </w:rPr>
      </w:pPr>
      <w:r w:rsidRPr="00E56089">
        <w:rPr>
          <w:b/>
          <w:sz w:val="28"/>
          <w:szCs w:val="28"/>
        </w:rPr>
        <w:t>здобувачем вищої освіти групи______________</w:t>
      </w:r>
    </w:p>
    <w:p w:rsidR="002660CB" w:rsidRPr="00E56089" w:rsidRDefault="002660CB" w:rsidP="002660CB">
      <w:pPr>
        <w:jc w:val="center"/>
        <w:rPr>
          <w:b/>
          <w:sz w:val="28"/>
          <w:szCs w:val="28"/>
        </w:rPr>
      </w:pPr>
    </w:p>
    <w:p w:rsidR="002660CB" w:rsidRPr="00E56089" w:rsidRDefault="002660CB" w:rsidP="002660CB">
      <w:pPr>
        <w:jc w:val="center"/>
        <w:rPr>
          <w:sz w:val="28"/>
          <w:szCs w:val="28"/>
          <w:vertAlign w:val="superscript"/>
        </w:rPr>
      </w:pPr>
      <w:r w:rsidRPr="00E56089">
        <w:rPr>
          <w:sz w:val="28"/>
          <w:szCs w:val="28"/>
        </w:rPr>
        <w:t>__________________________________________________________________</w:t>
      </w:r>
    </w:p>
    <w:p w:rsidR="002660CB" w:rsidRPr="00E56089" w:rsidRDefault="002660CB" w:rsidP="002660CB">
      <w:pPr>
        <w:jc w:val="center"/>
        <w:rPr>
          <w:sz w:val="28"/>
          <w:szCs w:val="28"/>
        </w:rPr>
      </w:pPr>
      <w:r w:rsidRPr="00E56089">
        <w:rPr>
          <w:sz w:val="28"/>
          <w:szCs w:val="28"/>
          <w:vertAlign w:val="superscript"/>
        </w:rPr>
        <w:t>(назва закладу</w:t>
      </w:r>
      <w:r w:rsidR="00D16864">
        <w:rPr>
          <w:sz w:val="28"/>
          <w:szCs w:val="28"/>
          <w:vertAlign w:val="superscript"/>
        </w:rPr>
        <w:t xml:space="preserve"> вищої освіти</w:t>
      </w:r>
      <w:r w:rsidRPr="00E56089">
        <w:rPr>
          <w:sz w:val="28"/>
          <w:szCs w:val="28"/>
          <w:vertAlign w:val="superscript"/>
        </w:rPr>
        <w:t>)</w:t>
      </w:r>
    </w:p>
    <w:p w:rsidR="002660CB" w:rsidRPr="00E56089" w:rsidRDefault="002660CB" w:rsidP="002660CB">
      <w:pPr>
        <w:jc w:val="center"/>
        <w:rPr>
          <w:sz w:val="28"/>
          <w:szCs w:val="28"/>
          <w:vertAlign w:val="superscript"/>
        </w:rPr>
      </w:pPr>
      <w:r w:rsidRPr="00E56089">
        <w:rPr>
          <w:sz w:val="28"/>
          <w:szCs w:val="28"/>
        </w:rPr>
        <w:t>__________________________________________________________________</w:t>
      </w:r>
    </w:p>
    <w:p w:rsidR="002660CB" w:rsidRPr="00E56089" w:rsidRDefault="002660CB" w:rsidP="002660CB">
      <w:pPr>
        <w:jc w:val="center"/>
        <w:rPr>
          <w:sz w:val="28"/>
          <w:szCs w:val="28"/>
          <w:vertAlign w:val="superscript"/>
        </w:rPr>
      </w:pPr>
      <w:r w:rsidRPr="00E56089">
        <w:rPr>
          <w:sz w:val="28"/>
          <w:szCs w:val="28"/>
          <w:vertAlign w:val="superscript"/>
        </w:rPr>
        <w:t>(прізвище, ім`я по-батькові)</w:t>
      </w:r>
    </w:p>
    <w:p w:rsidR="002660CB" w:rsidRPr="00E56089" w:rsidRDefault="002660CB" w:rsidP="002660CB">
      <w:pPr>
        <w:ind w:left="280"/>
        <w:rPr>
          <w:sz w:val="28"/>
          <w:szCs w:val="28"/>
          <w:vertAlign w:val="superscript"/>
        </w:rPr>
      </w:pPr>
    </w:p>
    <w:tbl>
      <w:tblPr>
        <w:tblW w:w="0" w:type="auto"/>
        <w:tblInd w:w="-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8"/>
        <w:gridCol w:w="4484"/>
        <w:gridCol w:w="2354"/>
        <w:gridCol w:w="2173"/>
      </w:tblGrid>
      <w:tr w:rsidR="002660CB" w:rsidRPr="00E56089" w:rsidTr="00B25503">
        <w:trPr>
          <w:trHeight w:hRule="exact" w:val="822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№</w:t>
            </w:r>
            <w:r w:rsidRPr="00E56089">
              <w:rPr>
                <w:sz w:val="28"/>
                <w:szCs w:val="28"/>
              </w:rPr>
              <w:br/>
              <w:t>з/п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Термін</w:t>
            </w:r>
            <w:r w:rsidRPr="00E56089">
              <w:rPr>
                <w:sz w:val="28"/>
                <w:szCs w:val="28"/>
              </w:rPr>
              <w:br/>
              <w:t>виконання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</w:pPr>
            <w:r w:rsidRPr="00E56089">
              <w:rPr>
                <w:sz w:val="28"/>
                <w:szCs w:val="28"/>
              </w:rPr>
              <w:t>Відмітка про</w:t>
            </w:r>
            <w:r w:rsidRPr="00E56089">
              <w:rPr>
                <w:sz w:val="28"/>
                <w:szCs w:val="28"/>
              </w:rPr>
              <w:br/>
              <w:t>виконання</w:t>
            </w:r>
          </w:p>
        </w:tc>
      </w:tr>
      <w:tr w:rsidR="002660CB" w:rsidRPr="00E56089" w:rsidTr="00B25503">
        <w:trPr>
          <w:trHeight w:hRule="exact" w:val="303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2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</w:pPr>
            <w:r w:rsidRPr="00E56089">
              <w:rPr>
                <w:sz w:val="28"/>
                <w:szCs w:val="28"/>
              </w:rPr>
              <w:t>4</w:t>
            </w:r>
          </w:p>
        </w:tc>
      </w:tr>
      <w:tr w:rsidR="002660CB" w:rsidRPr="00E56089" w:rsidTr="00B84BAD">
        <w:trPr>
          <w:trHeight w:hRule="exact" w:val="173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60CB" w:rsidRPr="00E56089" w:rsidRDefault="002660CB" w:rsidP="00B84BAD">
            <w:pPr>
              <w:ind w:left="14"/>
              <w:jc w:val="center"/>
              <w:rPr>
                <w:spacing w:val="-4"/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1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60CB" w:rsidRPr="00E56089" w:rsidRDefault="00B84BAD" w:rsidP="00B84BAD">
            <w:pPr>
              <w:rPr>
                <w:i/>
                <w:sz w:val="28"/>
                <w:szCs w:val="28"/>
              </w:rPr>
            </w:pPr>
            <w:r w:rsidRPr="00B84BAD">
              <w:rPr>
                <w:sz w:val="28"/>
                <w:szCs w:val="28"/>
              </w:rPr>
              <w:t>Ознайомитись з</w:t>
            </w:r>
            <w:r w:rsidR="000D5F7D" w:rsidRPr="00E56089">
              <w:rPr>
                <w:sz w:val="28"/>
                <w:szCs w:val="28"/>
              </w:rPr>
              <w:t xml:space="preserve"> приміщеннями та функціональною спрямованістю к</w:t>
            </w:r>
            <w:r w:rsidR="000D5F7D" w:rsidRPr="00E56089">
              <w:rPr>
                <w:sz w:val="28"/>
                <w:szCs w:val="28"/>
              </w:rPr>
              <w:t>а</w:t>
            </w:r>
            <w:r w:rsidR="000D5F7D" w:rsidRPr="00E56089">
              <w:rPr>
                <w:sz w:val="28"/>
                <w:szCs w:val="28"/>
              </w:rPr>
              <w:t>федри, у якій проходить практика, вимогами охорони праці та санітарії</w:t>
            </w:r>
            <w:r>
              <w:rPr>
                <w:sz w:val="28"/>
                <w:szCs w:val="28"/>
              </w:rPr>
              <w:t xml:space="preserve"> </w:t>
            </w:r>
            <w:r w:rsidRPr="00E56089">
              <w:rPr>
                <w:sz w:val="28"/>
                <w:szCs w:val="28"/>
              </w:rPr>
              <w:t>на робочому місці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jc w:val="center"/>
              <w:rPr>
                <w:sz w:val="28"/>
                <w:szCs w:val="28"/>
              </w:rPr>
            </w:pPr>
            <w:r w:rsidRPr="00E56089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jc w:val="center"/>
              <w:rPr>
                <w:i/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Виконано</w:t>
            </w:r>
            <w:r w:rsidRPr="00E56089">
              <w:rPr>
                <w:sz w:val="28"/>
                <w:szCs w:val="28"/>
              </w:rPr>
              <w:br/>
            </w:r>
            <w:r w:rsidRPr="00E56089">
              <w:rPr>
                <w:i/>
                <w:sz w:val="28"/>
                <w:szCs w:val="28"/>
              </w:rPr>
              <w:t>дата</w:t>
            </w:r>
          </w:p>
          <w:p w:rsidR="002660CB" w:rsidRPr="00E56089" w:rsidRDefault="002660CB" w:rsidP="00B25503">
            <w:pPr>
              <w:ind w:left="280"/>
              <w:rPr>
                <w:i/>
                <w:sz w:val="28"/>
                <w:szCs w:val="28"/>
              </w:rPr>
            </w:pPr>
          </w:p>
        </w:tc>
      </w:tr>
    </w:tbl>
    <w:p w:rsidR="002660CB" w:rsidRPr="00E56089" w:rsidRDefault="002660CB" w:rsidP="002660CB">
      <w:pPr>
        <w:ind w:left="280"/>
        <w:rPr>
          <w:sz w:val="28"/>
          <w:szCs w:val="28"/>
        </w:rPr>
      </w:pPr>
    </w:p>
    <w:p w:rsidR="002660CB" w:rsidRPr="00E56089" w:rsidRDefault="002660CB" w:rsidP="002660CB">
      <w:pPr>
        <w:ind w:left="280"/>
        <w:rPr>
          <w:sz w:val="28"/>
          <w:szCs w:val="28"/>
        </w:rPr>
      </w:pPr>
    </w:p>
    <w:p w:rsidR="002660CB" w:rsidRPr="00E56089" w:rsidRDefault="002660CB" w:rsidP="002660CB">
      <w:pPr>
        <w:widowControl w:val="0"/>
        <w:rPr>
          <w:sz w:val="28"/>
        </w:rPr>
      </w:pPr>
      <w:r w:rsidRPr="00E56089">
        <w:rPr>
          <w:sz w:val="28"/>
        </w:rPr>
        <w:t>Згоден</w:t>
      </w:r>
    </w:p>
    <w:p w:rsidR="002660CB" w:rsidRPr="00E56089" w:rsidRDefault="002660CB" w:rsidP="002660CB">
      <w:pPr>
        <w:widowControl w:val="0"/>
        <w:rPr>
          <w:sz w:val="28"/>
        </w:rPr>
      </w:pPr>
    </w:p>
    <w:p w:rsidR="00894A35" w:rsidRPr="00E56089" w:rsidRDefault="002660CB" w:rsidP="002660CB">
      <w:pPr>
        <w:widowControl w:val="0"/>
        <w:rPr>
          <w:b/>
          <w:sz w:val="28"/>
          <w:szCs w:val="28"/>
        </w:rPr>
      </w:pPr>
      <w:r w:rsidRPr="00E56089">
        <w:rPr>
          <w:sz w:val="28"/>
        </w:rPr>
        <w:t xml:space="preserve">Керівник </w:t>
      </w:r>
      <w:r w:rsidR="00894A35" w:rsidRPr="00E56089">
        <w:rPr>
          <w:sz w:val="28"/>
          <w:szCs w:val="28"/>
        </w:rPr>
        <w:t>переддипломної практики (стажування)</w:t>
      </w:r>
      <w:r w:rsidR="00894A35" w:rsidRPr="00E56089">
        <w:rPr>
          <w:b/>
          <w:sz w:val="28"/>
          <w:szCs w:val="28"/>
        </w:rPr>
        <w:t xml:space="preserve">     </w:t>
      </w:r>
      <w:r w:rsidR="00894A35" w:rsidRPr="00E56089">
        <w:rPr>
          <w:sz w:val="28"/>
        </w:rPr>
        <w:t>Здобувач вищої освіти</w:t>
      </w:r>
    </w:p>
    <w:p w:rsidR="00AE339F" w:rsidRPr="00BF54B3" w:rsidRDefault="00AE339F" w:rsidP="00AE339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E56089">
        <w:rPr>
          <w:sz w:val="28"/>
          <w:szCs w:val="28"/>
        </w:rPr>
        <w:t>закладу</w:t>
      </w:r>
      <w:r>
        <w:rPr>
          <w:sz w:val="28"/>
          <w:szCs w:val="28"/>
        </w:rPr>
        <w:t xml:space="preserve"> вищої освіти</w:t>
      </w:r>
    </w:p>
    <w:p w:rsidR="002660CB" w:rsidRPr="00E56089" w:rsidRDefault="002660CB" w:rsidP="002660CB">
      <w:pPr>
        <w:widowControl w:val="0"/>
        <w:rPr>
          <w:sz w:val="28"/>
        </w:rPr>
      </w:pPr>
    </w:p>
    <w:p w:rsidR="002660CB" w:rsidRPr="00E56089" w:rsidRDefault="002660CB" w:rsidP="002660CB">
      <w:pPr>
        <w:widowControl w:val="0"/>
        <w:tabs>
          <w:tab w:val="left" w:pos="5860"/>
        </w:tabs>
        <w:rPr>
          <w:sz w:val="32"/>
          <w:szCs w:val="32"/>
        </w:rPr>
      </w:pPr>
      <w:r w:rsidRPr="00E56089">
        <w:rPr>
          <w:sz w:val="28"/>
        </w:rPr>
        <w:t>_________________________________                     _________          _____________</w:t>
      </w:r>
      <w:r w:rsidRPr="00E56089">
        <w:rPr>
          <w:sz w:val="28"/>
        </w:rPr>
        <w:tab/>
      </w:r>
    </w:p>
    <w:p w:rsidR="002660CB" w:rsidRPr="00E56089" w:rsidRDefault="002660CB" w:rsidP="002660CB">
      <w:pPr>
        <w:widowControl w:val="0"/>
        <w:ind w:left="540"/>
        <w:jc w:val="both"/>
        <w:rPr>
          <w:sz w:val="28"/>
          <w:szCs w:val="28"/>
        </w:rPr>
      </w:pPr>
      <w:r w:rsidRPr="00E56089">
        <w:rPr>
          <w:sz w:val="32"/>
          <w:szCs w:val="32"/>
        </w:rPr>
        <w:tab/>
      </w:r>
      <w:r w:rsidRPr="00E56089">
        <w:rPr>
          <w:sz w:val="28"/>
          <w:szCs w:val="28"/>
          <w:vertAlign w:val="superscript"/>
        </w:rPr>
        <w:t xml:space="preserve">      </w:t>
      </w:r>
      <w:r w:rsidRPr="00E56089">
        <w:rPr>
          <w:sz w:val="28"/>
          <w:szCs w:val="28"/>
          <w:vertAlign w:val="superscript"/>
        </w:rPr>
        <w:tab/>
      </w:r>
      <w:r w:rsidRPr="00E56089">
        <w:rPr>
          <w:sz w:val="28"/>
          <w:szCs w:val="28"/>
          <w:vertAlign w:val="superscript"/>
        </w:rPr>
        <w:tab/>
      </w:r>
      <w:r w:rsidRPr="00E56089">
        <w:rPr>
          <w:sz w:val="28"/>
          <w:szCs w:val="28"/>
          <w:vertAlign w:val="superscript"/>
        </w:rPr>
        <w:tab/>
      </w:r>
      <w:r w:rsidRPr="00E56089">
        <w:rPr>
          <w:sz w:val="28"/>
          <w:szCs w:val="28"/>
          <w:vertAlign w:val="superscript"/>
        </w:rPr>
        <w:tab/>
      </w:r>
      <w:r w:rsidRPr="00E56089">
        <w:rPr>
          <w:sz w:val="28"/>
          <w:szCs w:val="28"/>
          <w:vertAlign w:val="superscript"/>
        </w:rPr>
        <w:tab/>
        <w:t xml:space="preserve">                                                (підпис)                 (Власне ім'я та ПРІЗВИЩЕ)</w:t>
      </w:r>
    </w:p>
    <w:p w:rsidR="002660CB" w:rsidRPr="00E56089" w:rsidRDefault="002660CB" w:rsidP="002660CB">
      <w:pPr>
        <w:widowControl w:val="0"/>
        <w:tabs>
          <w:tab w:val="left" w:pos="1620"/>
          <w:tab w:val="left" w:pos="2124"/>
          <w:tab w:val="left" w:pos="5860"/>
        </w:tabs>
        <w:rPr>
          <w:sz w:val="28"/>
        </w:rPr>
      </w:pPr>
    </w:p>
    <w:p w:rsidR="002660CB" w:rsidRPr="00E56089" w:rsidRDefault="002660CB" w:rsidP="002660CB">
      <w:pPr>
        <w:widowControl w:val="0"/>
        <w:tabs>
          <w:tab w:val="left" w:pos="8720"/>
        </w:tabs>
        <w:rPr>
          <w:sz w:val="32"/>
          <w:szCs w:val="32"/>
          <w:vertAlign w:val="superscript"/>
        </w:rPr>
      </w:pPr>
      <w:r w:rsidRPr="00E56089">
        <w:rPr>
          <w:sz w:val="28"/>
        </w:rPr>
        <w:t xml:space="preserve">____________          ________________        </w:t>
      </w:r>
      <w:r w:rsidRPr="00E56089">
        <w:rPr>
          <w:sz w:val="28"/>
        </w:rPr>
        <w:tab/>
      </w:r>
    </w:p>
    <w:p w:rsidR="002660CB" w:rsidRPr="00E56089" w:rsidRDefault="002660CB" w:rsidP="002660CB">
      <w:pPr>
        <w:rPr>
          <w:sz w:val="28"/>
          <w:szCs w:val="28"/>
          <w:vertAlign w:val="superscript"/>
        </w:rPr>
      </w:pPr>
      <w:r w:rsidRPr="00E56089">
        <w:rPr>
          <w:sz w:val="28"/>
          <w:szCs w:val="28"/>
          <w:vertAlign w:val="superscript"/>
        </w:rPr>
        <w:t xml:space="preserve">         (підпис)                               (Власне ім'я та ПРІЗВИЩЕ)</w:t>
      </w:r>
    </w:p>
    <w:p w:rsidR="002660CB" w:rsidRPr="00E56089" w:rsidRDefault="002660CB" w:rsidP="002660CB">
      <w:pPr>
        <w:rPr>
          <w:vertAlign w:val="superscript"/>
        </w:rPr>
      </w:pPr>
      <w:r w:rsidRPr="00E56089">
        <w:rPr>
          <w:vertAlign w:val="superscript"/>
        </w:rPr>
        <w:br w:type="page"/>
      </w: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  <w:r w:rsidRPr="00E56089">
        <w:rPr>
          <w:sz w:val="28"/>
          <w:szCs w:val="28"/>
        </w:rPr>
        <w:t>Додаток 2</w:t>
      </w:r>
    </w:p>
    <w:p w:rsidR="002660CB" w:rsidRPr="00E56089" w:rsidRDefault="002660CB" w:rsidP="002660CB">
      <w:pPr>
        <w:ind w:left="280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center"/>
        <w:rPr>
          <w:sz w:val="28"/>
          <w:szCs w:val="28"/>
          <w:vertAlign w:val="superscript"/>
        </w:rPr>
      </w:pPr>
      <w:r w:rsidRPr="00E56089">
        <w:rPr>
          <w:sz w:val="32"/>
          <w:szCs w:val="32"/>
          <w:u w:val="single"/>
        </w:rPr>
        <w:t>Національний університет цивільного захисту України</w:t>
      </w:r>
    </w:p>
    <w:p w:rsidR="002660CB" w:rsidRPr="00E56089" w:rsidRDefault="002660CB" w:rsidP="002660CB">
      <w:pPr>
        <w:jc w:val="center"/>
      </w:pPr>
      <w:r w:rsidRPr="00E56089">
        <w:t xml:space="preserve">       (повне найменування закладу</w:t>
      </w:r>
      <w:r w:rsidR="00AE339F">
        <w:t xml:space="preserve"> вищої освіти</w:t>
      </w:r>
      <w:r w:rsidRPr="00E56089">
        <w:t>)</w:t>
      </w:r>
    </w:p>
    <w:p w:rsidR="002660CB" w:rsidRPr="00E56089" w:rsidRDefault="002660CB" w:rsidP="002660CB">
      <w:pPr>
        <w:ind w:left="280"/>
        <w:jc w:val="right"/>
        <w:rPr>
          <w:sz w:val="28"/>
          <w:szCs w:val="28"/>
          <w:vertAlign w:val="superscript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  <w:vertAlign w:val="superscript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center"/>
        <w:rPr>
          <w:b/>
          <w:sz w:val="28"/>
          <w:szCs w:val="28"/>
        </w:rPr>
      </w:pPr>
      <w:r w:rsidRPr="00E56089">
        <w:rPr>
          <w:b/>
          <w:sz w:val="28"/>
          <w:szCs w:val="28"/>
        </w:rPr>
        <w:t xml:space="preserve">ЩОДЕННИК </w:t>
      </w:r>
    </w:p>
    <w:p w:rsidR="002660CB" w:rsidRPr="00E56089" w:rsidRDefault="00B25503" w:rsidP="00B25503">
      <w:pPr>
        <w:ind w:left="280"/>
        <w:jc w:val="center"/>
        <w:rPr>
          <w:b/>
          <w:sz w:val="28"/>
          <w:szCs w:val="28"/>
        </w:rPr>
      </w:pPr>
      <w:r w:rsidRPr="00E56089">
        <w:rPr>
          <w:b/>
          <w:sz w:val="28"/>
          <w:szCs w:val="28"/>
        </w:rPr>
        <w:t>ПЕРЕДДИПЛОМНОЇ ПРАКТИКИ (СТАЖУВАННЯ)</w:t>
      </w:r>
    </w:p>
    <w:p w:rsidR="00B25503" w:rsidRPr="00E56089" w:rsidRDefault="00B25503" w:rsidP="00B25503">
      <w:pPr>
        <w:ind w:left="280"/>
        <w:jc w:val="center"/>
        <w:rPr>
          <w:sz w:val="28"/>
          <w:szCs w:val="28"/>
        </w:rPr>
      </w:pPr>
    </w:p>
    <w:p w:rsidR="002660CB" w:rsidRPr="00E56089" w:rsidRDefault="002660CB" w:rsidP="002660CB">
      <w:pPr>
        <w:ind w:left="280"/>
        <w:rPr>
          <w:sz w:val="22"/>
          <w:szCs w:val="22"/>
        </w:rPr>
      </w:pPr>
      <w:r w:rsidRPr="00E56089">
        <w:rPr>
          <w:sz w:val="28"/>
          <w:szCs w:val="28"/>
        </w:rPr>
        <w:t>Здобувача вищої освіти_________________________________________________</w:t>
      </w:r>
    </w:p>
    <w:p w:rsidR="002660CB" w:rsidRPr="00E56089" w:rsidRDefault="002660CB" w:rsidP="002660CB">
      <w:pPr>
        <w:ind w:left="280"/>
        <w:jc w:val="center"/>
      </w:pPr>
      <w:r w:rsidRPr="00E56089">
        <w:t>(прізвище, ім’я, по батькові)</w:t>
      </w:r>
    </w:p>
    <w:p w:rsidR="002660CB" w:rsidRPr="00E56089" w:rsidRDefault="002660CB" w:rsidP="002660CB">
      <w:pPr>
        <w:ind w:left="280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Факультет___________________________________________________________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Кафедра____________</w:t>
      </w:r>
      <w:r w:rsidRPr="00E56089">
        <w:rPr>
          <w:sz w:val="28"/>
          <w:szCs w:val="28"/>
          <w:lang w:val="ru-RU"/>
        </w:rPr>
        <w:t>_</w:t>
      </w:r>
      <w:r w:rsidRPr="00E56089">
        <w:rPr>
          <w:sz w:val="28"/>
          <w:szCs w:val="28"/>
        </w:rPr>
        <w:t>_______________________________________________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rPr>
          <w:color w:val="000000" w:themeColor="text1"/>
          <w:sz w:val="28"/>
          <w:szCs w:val="28"/>
          <w:u w:val="single"/>
          <w:lang w:val="ru-RU"/>
        </w:rPr>
      </w:pPr>
      <w:r w:rsidRPr="00E56089">
        <w:rPr>
          <w:sz w:val="28"/>
          <w:szCs w:val="28"/>
        </w:rPr>
        <w:t xml:space="preserve">Рівень вищої освіти </w:t>
      </w:r>
      <w:r w:rsidRPr="00E56089">
        <w:rPr>
          <w:sz w:val="28"/>
          <w:szCs w:val="28"/>
          <w:lang w:val="ru-RU"/>
        </w:rPr>
        <w:t>___________________________________________________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Галузь знань _________________________________________________________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Шифр і назва спеціальності _____________________________________________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Назва освітньо-професійної програми ___________________________________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center"/>
        <w:rPr>
          <w:sz w:val="28"/>
          <w:szCs w:val="28"/>
          <w:u w:val="single"/>
        </w:rPr>
      </w:pPr>
    </w:p>
    <w:p w:rsidR="002660CB" w:rsidRPr="00E56089" w:rsidRDefault="002660CB" w:rsidP="002660CB">
      <w:pPr>
        <w:ind w:left="280"/>
        <w:jc w:val="center"/>
        <w:rPr>
          <w:sz w:val="28"/>
          <w:szCs w:val="28"/>
        </w:rPr>
      </w:pPr>
      <w:r w:rsidRPr="00E56089">
        <w:rPr>
          <w:sz w:val="28"/>
          <w:szCs w:val="28"/>
        </w:rPr>
        <w:t>_________ курс,  група _______________</w:t>
      </w: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center"/>
        <w:rPr>
          <w:sz w:val="28"/>
          <w:szCs w:val="28"/>
        </w:rPr>
      </w:pPr>
      <w:r w:rsidRPr="00E56089">
        <w:rPr>
          <w:sz w:val="28"/>
          <w:szCs w:val="28"/>
        </w:rPr>
        <w:br w:type="page"/>
      </w:r>
    </w:p>
    <w:p w:rsidR="002660CB" w:rsidRPr="00E56089" w:rsidRDefault="002660CB" w:rsidP="002660CB">
      <w:pPr>
        <w:ind w:left="280"/>
        <w:jc w:val="both"/>
        <w:rPr>
          <w:sz w:val="22"/>
          <w:szCs w:val="22"/>
        </w:rPr>
      </w:pPr>
      <w:r w:rsidRPr="00E56089">
        <w:rPr>
          <w:sz w:val="28"/>
          <w:szCs w:val="28"/>
        </w:rPr>
        <w:t>Здобувач вищої освіти   ________________________________________________</w:t>
      </w:r>
    </w:p>
    <w:p w:rsidR="002660CB" w:rsidRPr="00E56089" w:rsidRDefault="002660CB" w:rsidP="002660CB">
      <w:pPr>
        <w:ind w:left="4528" w:firstLine="428"/>
        <w:jc w:val="both"/>
        <w:rPr>
          <w:sz w:val="28"/>
          <w:szCs w:val="28"/>
        </w:rPr>
      </w:pPr>
      <w:r w:rsidRPr="00E56089">
        <w:rPr>
          <w:sz w:val="22"/>
          <w:szCs w:val="22"/>
        </w:rPr>
        <w:t xml:space="preserve"> (прізвище, ім’я, по батькові)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6E5406" w:rsidP="002660CB">
      <w:pPr>
        <w:ind w:left="280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П</w:t>
      </w:r>
      <w:r w:rsidR="002660CB" w:rsidRPr="00E56089">
        <w:rPr>
          <w:sz w:val="28"/>
          <w:szCs w:val="28"/>
        </w:rPr>
        <w:t xml:space="preserve">рибув 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Печатка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«___» ____________________ 20___ року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both"/>
        <w:rPr>
          <w:sz w:val="22"/>
          <w:szCs w:val="22"/>
        </w:rPr>
      </w:pPr>
      <w:r w:rsidRPr="00E56089">
        <w:rPr>
          <w:sz w:val="28"/>
          <w:szCs w:val="28"/>
        </w:rPr>
        <w:t>____________     ________________________________________________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  <w:r w:rsidRPr="00E56089">
        <w:rPr>
          <w:sz w:val="22"/>
          <w:szCs w:val="22"/>
        </w:rPr>
        <w:t xml:space="preserve">       (підпис)                               (посада, прізвище та ініціали відповідальної особи)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Вибув 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Печатка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«___» ____________________ 20___ року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both"/>
        <w:rPr>
          <w:sz w:val="22"/>
          <w:szCs w:val="22"/>
        </w:rPr>
      </w:pPr>
      <w:r w:rsidRPr="00E56089">
        <w:rPr>
          <w:sz w:val="28"/>
          <w:szCs w:val="28"/>
        </w:rPr>
        <w:t>_____________     __________________________________________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  <w:r w:rsidRPr="00E56089">
        <w:rPr>
          <w:sz w:val="22"/>
          <w:szCs w:val="22"/>
        </w:rPr>
        <w:t xml:space="preserve">       (підпис)                           (посада, прізвище та ініціали відповідальної особи)</w:t>
      </w:r>
    </w:p>
    <w:p w:rsidR="002660CB" w:rsidRPr="00E56089" w:rsidRDefault="002660CB" w:rsidP="002660CB">
      <w:pPr>
        <w:ind w:left="280"/>
        <w:jc w:val="both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  <w:r w:rsidRPr="00E56089">
        <w:rPr>
          <w:sz w:val="28"/>
          <w:szCs w:val="28"/>
        </w:rPr>
        <w:tab/>
      </w:r>
      <w:r w:rsidRPr="00E56089">
        <w:rPr>
          <w:sz w:val="28"/>
          <w:szCs w:val="28"/>
        </w:rPr>
        <w:tab/>
      </w: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AB156B">
      <w:pPr>
        <w:jc w:val="center"/>
        <w:rPr>
          <w:b/>
          <w:sz w:val="22"/>
          <w:szCs w:val="22"/>
        </w:rPr>
      </w:pPr>
      <w:r w:rsidRPr="00E56089">
        <w:rPr>
          <w:b/>
          <w:sz w:val="28"/>
          <w:szCs w:val="28"/>
        </w:rPr>
        <w:br w:type="page"/>
        <w:t xml:space="preserve">Календарний план проходження </w:t>
      </w:r>
      <w:r w:rsidR="00B25503" w:rsidRPr="00E56089">
        <w:rPr>
          <w:b/>
          <w:sz w:val="28"/>
          <w:szCs w:val="28"/>
        </w:rPr>
        <w:t>переддипломної практики (стажування)</w:t>
      </w:r>
    </w:p>
    <w:p w:rsidR="002660CB" w:rsidRPr="00E56089" w:rsidRDefault="002660CB" w:rsidP="002660CB">
      <w:pPr>
        <w:ind w:left="360"/>
        <w:jc w:val="center"/>
        <w:rPr>
          <w:b/>
          <w:sz w:val="22"/>
          <w:szCs w:val="22"/>
        </w:rPr>
      </w:pPr>
    </w:p>
    <w:tbl>
      <w:tblPr>
        <w:tblW w:w="1021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4"/>
        <w:gridCol w:w="3428"/>
        <w:gridCol w:w="962"/>
        <w:gridCol w:w="962"/>
        <w:gridCol w:w="816"/>
        <w:gridCol w:w="816"/>
        <w:gridCol w:w="803"/>
        <w:gridCol w:w="1594"/>
      </w:tblGrid>
      <w:tr w:rsidR="002660CB" w:rsidRPr="00E56089" w:rsidTr="006E5406">
        <w:trPr>
          <w:cantSplit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ind w:right="8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№ з/п</w:t>
            </w:r>
          </w:p>
        </w:tc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Назви робіт</w:t>
            </w:r>
          </w:p>
        </w:tc>
        <w:tc>
          <w:tcPr>
            <w:tcW w:w="4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Тижні проходження практики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</w:pPr>
            <w:r w:rsidRPr="00E56089">
              <w:rPr>
                <w:sz w:val="22"/>
                <w:szCs w:val="22"/>
              </w:rPr>
              <w:t>Відмітки про виконання</w:t>
            </w:r>
          </w:p>
        </w:tc>
      </w:tr>
      <w:tr w:rsidR="002660CB" w:rsidRPr="00E56089" w:rsidTr="006E5406">
        <w:trPr>
          <w:cantSplit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jc w:val="center"/>
            </w:pPr>
            <w:r w:rsidRPr="00E56089">
              <w:rPr>
                <w:sz w:val="22"/>
                <w:szCs w:val="22"/>
              </w:rPr>
              <w:t>8</w:t>
            </w: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6E5406" w:rsidP="00B25503">
            <w:pPr>
              <w:snapToGri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B84BAD" w:rsidP="000D5F7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Ознайомлення з</w:t>
            </w:r>
            <w:r w:rsidR="006E5406" w:rsidRPr="00E56089">
              <w:rPr>
                <w:sz w:val="28"/>
                <w:szCs w:val="28"/>
              </w:rPr>
              <w:t xml:space="preserve"> </w:t>
            </w:r>
            <w:r w:rsidR="000D5F7D" w:rsidRPr="00E56089">
              <w:rPr>
                <w:sz w:val="28"/>
                <w:szCs w:val="28"/>
              </w:rPr>
              <w:t>прим</w:t>
            </w:r>
            <w:r w:rsidR="000D5F7D" w:rsidRPr="00E56089">
              <w:rPr>
                <w:sz w:val="28"/>
                <w:szCs w:val="28"/>
              </w:rPr>
              <w:t>і</w:t>
            </w:r>
            <w:r w:rsidR="000D5F7D" w:rsidRPr="00E56089">
              <w:rPr>
                <w:sz w:val="28"/>
                <w:szCs w:val="28"/>
              </w:rPr>
              <w:t>щеннями та функціонал</w:t>
            </w:r>
            <w:r w:rsidR="000D5F7D" w:rsidRPr="00E56089">
              <w:rPr>
                <w:sz w:val="28"/>
                <w:szCs w:val="28"/>
              </w:rPr>
              <w:t>ь</w:t>
            </w:r>
            <w:r w:rsidR="000D5F7D" w:rsidRPr="00E56089">
              <w:rPr>
                <w:sz w:val="28"/>
                <w:szCs w:val="28"/>
              </w:rPr>
              <w:t>ною спрямованістю каф</w:t>
            </w:r>
            <w:r w:rsidR="000D5F7D" w:rsidRPr="00E56089">
              <w:rPr>
                <w:sz w:val="28"/>
                <w:szCs w:val="28"/>
              </w:rPr>
              <w:t>е</w:t>
            </w:r>
            <w:r w:rsidR="000D5F7D" w:rsidRPr="00E56089">
              <w:rPr>
                <w:sz w:val="28"/>
                <w:szCs w:val="28"/>
              </w:rPr>
              <w:t>дри, у якій проходить практика, вимогами ох</w:t>
            </w:r>
            <w:r w:rsidR="000D5F7D" w:rsidRPr="00E56089">
              <w:rPr>
                <w:sz w:val="28"/>
                <w:szCs w:val="28"/>
              </w:rPr>
              <w:t>о</w:t>
            </w:r>
            <w:r w:rsidR="000D5F7D" w:rsidRPr="00E56089">
              <w:rPr>
                <w:sz w:val="28"/>
                <w:szCs w:val="28"/>
              </w:rPr>
              <w:t>рони праці та санітарії на робочому місці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6E5406" w:rsidP="00B25503">
            <w:pPr>
              <w:snapToGri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+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660CB" w:rsidRPr="00E56089" w:rsidTr="006E5406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660CB" w:rsidRPr="00E56089" w:rsidRDefault="002660CB" w:rsidP="002660CB">
      <w:pPr>
        <w:ind w:left="360"/>
        <w:rPr>
          <w:sz w:val="22"/>
          <w:szCs w:val="22"/>
        </w:rPr>
      </w:pPr>
    </w:p>
    <w:p w:rsidR="002660CB" w:rsidRPr="00E56089" w:rsidRDefault="002660CB" w:rsidP="002660CB">
      <w:pPr>
        <w:rPr>
          <w:sz w:val="28"/>
          <w:szCs w:val="28"/>
        </w:rPr>
      </w:pPr>
    </w:p>
    <w:p w:rsidR="00894A35" w:rsidRPr="00E56089" w:rsidRDefault="002660CB" w:rsidP="002660CB">
      <w:pPr>
        <w:rPr>
          <w:b/>
          <w:sz w:val="28"/>
          <w:szCs w:val="28"/>
        </w:rPr>
      </w:pPr>
      <w:r w:rsidRPr="00E56089">
        <w:rPr>
          <w:sz w:val="28"/>
          <w:szCs w:val="28"/>
        </w:rPr>
        <w:t xml:space="preserve">Керівник </w:t>
      </w:r>
      <w:r w:rsidR="00894A35" w:rsidRPr="00E56089">
        <w:rPr>
          <w:sz w:val="28"/>
          <w:szCs w:val="28"/>
        </w:rPr>
        <w:t xml:space="preserve">переддипломної практики (стажування) </w:t>
      </w:r>
    </w:p>
    <w:p w:rsidR="00AE339F" w:rsidRPr="00E56089" w:rsidRDefault="00AE339F" w:rsidP="00AE339F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Pr="00E56089">
        <w:rPr>
          <w:sz w:val="28"/>
          <w:szCs w:val="28"/>
        </w:rPr>
        <w:t>закладу</w:t>
      </w:r>
      <w:r>
        <w:rPr>
          <w:sz w:val="28"/>
          <w:szCs w:val="28"/>
        </w:rPr>
        <w:t xml:space="preserve"> вищої освіти</w:t>
      </w:r>
    </w:p>
    <w:p w:rsidR="002660CB" w:rsidRPr="00E56089" w:rsidRDefault="002660CB" w:rsidP="002660CB">
      <w:pPr>
        <w:rPr>
          <w:sz w:val="22"/>
          <w:szCs w:val="22"/>
        </w:rPr>
      </w:pPr>
      <w:r w:rsidRPr="00E56089">
        <w:rPr>
          <w:sz w:val="28"/>
          <w:szCs w:val="28"/>
        </w:rPr>
        <w:t xml:space="preserve">________        </w:t>
      </w:r>
      <w:r w:rsidR="00B25503" w:rsidRPr="00E56089">
        <w:rPr>
          <w:sz w:val="28"/>
          <w:szCs w:val="28"/>
        </w:rPr>
        <w:t xml:space="preserve">     </w:t>
      </w:r>
      <w:r w:rsidRPr="00E56089">
        <w:rPr>
          <w:sz w:val="28"/>
          <w:szCs w:val="28"/>
        </w:rPr>
        <w:t xml:space="preserve"> ___________________</w:t>
      </w:r>
    </w:p>
    <w:p w:rsidR="002660CB" w:rsidRPr="00E56089" w:rsidRDefault="002660CB" w:rsidP="002660CB">
      <w:pPr>
        <w:rPr>
          <w:sz w:val="22"/>
          <w:szCs w:val="22"/>
        </w:rPr>
      </w:pPr>
      <w:r w:rsidRPr="00E56089">
        <w:rPr>
          <w:sz w:val="22"/>
          <w:szCs w:val="22"/>
        </w:rPr>
        <w:t xml:space="preserve">   (підпис)                       (Власне ім'я та ПРІЗВИЩЕ)</w:t>
      </w:r>
    </w:p>
    <w:p w:rsidR="002660CB" w:rsidRPr="00E56089" w:rsidRDefault="002660CB" w:rsidP="002660CB">
      <w:pPr>
        <w:rPr>
          <w:sz w:val="16"/>
          <w:szCs w:val="16"/>
        </w:rPr>
      </w:pPr>
    </w:p>
    <w:p w:rsidR="002660CB" w:rsidRPr="00E56089" w:rsidRDefault="002660CB" w:rsidP="002660CB">
      <w:pPr>
        <w:ind w:left="360"/>
        <w:jc w:val="center"/>
        <w:rPr>
          <w:b/>
          <w:sz w:val="28"/>
          <w:szCs w:val="28"/>
        </w:rPr>
      </w:pPr>
      <w:r w:rsidRPr="00E56089">
        <w:rPr>
          <w:b/>
          <w:sz w:val="28"/>
          <w:szCs w:val="28"/>
        </w:rPr>
        <w:t>Робочі записи під час практики</w:t>
      </w:r>
    </w:p>
    <w:p w:rsidR="002660CB" w:rsidRPr="00E56089" w:rsidRDefault="002660CB" w:rsidP="002660CB">
      <w:pPr>
        <w:ind w:left="360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95"/>
      </w:tblGrid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660CB" w:rsidRPr="00E56089" w:rsidRDefault="002660CB" w:rsidP="002660CB">
      <w:pPr>
        <w:ind w:left="360"/>
        <w:jc w:val="center"/>
        <w:rPr>
          <w:b/>
          <w:sz w:val="28"/>
          <w:szCs w:val="28"/>
        </w:rPr>
      </w:pPr>
    </w:p>
    <w:p w:rsidR="002660CB" w:rsidRPr="00E56089" w:rsidRDefault="002660CB" w:rsidP="002660CB">
      <w:pPr>
        <w:ind w:left="360"/>
        <w:jc w:val="center"/>
        <w:rPr>
          <w:b/>
          <w:sz w:val="28"/>
          <w:szCs w:val="28"/>
        </w:rPr>
      </w:pPr>
    </w:p>
    <w:p w:rsidR="002660CB" w:rsidRPr="00E56089" w:rsidRDefault="002660CB" w:rsidP="002660CB">
      <w:pPr>
        <w:jc w:val="center"/>
        <w:rPr>
          <w:sz w:val="28"/>
          <w:szCs w:val="28"/>
        </w:rPr>
      </w:pPr>
      <w:r w:rsidRPr="00E56089">
        <w:rPr>
          <w:b/>
          <w:sz w:val="28"/>
          <w:szCs w:val="28"/>
        </w:rPr>
        <w:t xml:space="preserve">Відгук керівника </w:t>
      </w:r>
      <w:r w:rsidR="00894A35" w:rsidRPr="00E56089">
        <w:rPr>
          <w:b/>
          <w:sz w:val="28"/>
          <w:szCs w:val="28"/>
        </w:rPr>
        <w:t>переддипломної практики (стажування)</w:t>
      </w:r>
      <w:r w:rsidRPr="00E56089">
        <w:rPr>
          <w:b/>
          <w:sz w:val="28"/>
          <w:szCs w:val="28"/>
        </w:rPr>
        <w:t xml:space="preserve"> від </w:t>
      </w:r>
      <w:r w:rsidR="00AB156B" w:rsidRPr="00E56089">
        <w:rPr>
          <w:b/>
          <w:sz w:val="28"/>
          <w:szCs w:val="28"/>
        </w:rPr>
        <w:t>кафедри</w:t>
      </w:r>
      <w:r w:rsidRPr="00E56089">
        <w:rPr>
          <w:b/>
          <w:sz w:val="28"/>
          <w:szCs w:val="28"/>
        </w:rPr>
        <w:t xml:space="preserve"> </w:t>
      </w:r>
      <w:r w:rsidR="006E5406" w:rsidRPr="00E56089">
        <w:rPr>
          <w:b/>
          <w:sz w:val="28"/>
          <w:szCs w:val="28"/>
        </w:rPr>
        <w:br/>
      </w:r>
      <w:r w:rsidRPr="00E56089">
        <w:rPr>
          <w:b/>
          <w:sz w:val="28"/>
          <w:szCs w:val="28"/>
        </w:rPr>
        <w:t xml:space="preserve">і оцінка роботи здобувача під час </w:t>
      </w:r>
      <w:r w:rsidR="00894A35" w:rsidRPr="00E56089">
        <w:rPr>
          <w:b/>
          <w:sz w:val="28"/>
          <w:szCs w:val="28"/>
        </w:rPr>
        <w:t>практики</w:t>
      </w:r>
    </w:p>
    <w:p w:rsidR="002660CB" w:rsidRPr="00E56089" w:rsidRDefault="002660CB" w:rsidP="002660CB">
      <w:pPr>
        <w:jc w:val="center"/>
        <w:rPr>
          <w:sz w:val="16"/>
          <w:szCs w:val="16"/>
        </w:rPr>
      </w:pPr>
      <w:r w:rsidRPr="00E56089">
        <w:rPr>
          <w:sz w:val="28"/>
          <w:szCs w:val="28"/>
        </w:rPr>
        <w:t>_____________________________________________________________________</w:t>
      </w:r>
    </w:p>
    <w:p w:rsidR="002660CB" w:rsidRPr="00E56089" w:rsidRDefault="002660CB" w:rsidP="002660CB">
      <w:pPr>
        <w:ind w:left="360"/>
        <w:jc w:val="center"/>
        <w:rPr>
          <w:sz w:val="22"/>
          <w:szCs w:val="22"/>
        </w:rPr>
      </w:pPr>
      <w:r w:rsidRPr="00E56089">
        <w:rPr>
          <w:sz w:val="16"/>
          <w:szCs w:val="16"/>
        </w:rPr>
        <w:t>(база практики)</w:t>
      </w:r>
    </w:p>
    <w:p w:rsidR="002660CB" w:rsidRPr="00E56089" w:rsidRDefault="002660CB" w:rsidP="002660CB">
      <w:pPr>
        <w:ind w:left="360"/>
        <w:jc w:val="center"/>
        <w:rPr>
          <w:sz w:val="22"/>
          <w:szCs w:val="22"/>
        </w:rPr>
      </w:pPr>
    </w:p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660CB" w:rsidRPr="00E56089" w:rsidRDefault="002660CB" w:rsidP="002660CB">
      <w:pPr>
        <w:ind w:left="360"/>
        <w:rPr>
          <w:sz w:val="28"/>
          <w:szCs w:val="28"/>
        </w:rPr>
      </w:pPr>
    </w:p>
    <w:p w:rsidR="002660CB" w:rsidRPr="00E56089" w:rsidRDefault="002660CB" w:rsidP="002660CB">
      <w:pPr>
        <w:rPr>
          <w:sz w:val="28"/>
          <w:szCs w:val="28"/>
        </w:rPr>
      </w:pPr>
      <w:r w:rsidRPr="00E56089">
        <w:rPr>
          <w:sz w:val="28"/>
          <w:szCs w:val="28"/>
        </w:rPr>
        <w:t xml:space="preserve">Керівник </w:t>
      </w:r>
      <w:r w:rsidR="00894A35" w:rsidRPr="00E56089">
        <w:rPr>
          <w:sz w:val="28"/>
          <w:szCs w:val="28"/>
        </w:rPr>
        <w:t>переддипломної практики (стажування)</w:t>
      </w:r>
      <w:r w:rsidR="00894A35" w:rsidRPr="00E56089">
        <w:rPr>
          <w:b/>
          <w:sz w:val="28"/>
          <w:szCs w:val="28"/>
        </w:rPr>
        <w:t xml:space="preserve"> </w:t>
      </w:r>
    </w:p>
    <w:p w:rsidR="002660CB" w:rsidRPr="00E56089" w:rsidRDefault="00AE339F" w:rsidP="002660CB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E56089">
        <w:rPr>
          <w:sz w:val="28"/>
          <w:szCs w:val="28"/>
        </w:rPr>
        <w:t>закладу</w:t>
      </w:r>
      <w:r>
        <w:rPr>
          <w:sz w:val="28"/>
          <w:szCs w:val="28"/>
        </w:rPr>
        <w:t xml:space="preserve"> вищої освіти</w:t>
      </w:r>
      <w:r w:rsidR="002660CB" w:rsidRPr="00E56089">
        <w:rPr>
          <w:sz w:val="28"/>
          <w:szCs w:val="28"/>
        </w:rPr>
        <w:t>______________</w:t>
      </w:r>
      <w:r>
        <w:rPr>
          <w:sz w:val="28"/>
          <w:szCs w:val="28"/>
        </w:rPr>
        <w:t>______________</w:t>
      </w:r>
      <w:r w:rsidR="002660CB" w:rsidRPr="00E56089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2660CB" w:rsidRPr="00E56089" w:rsidRDefault="002660CB" w:rsidP="002660CB">
      <w:pPr>
        <w:rPr>
          <w:sz w:val="28"/>
          <w:szCs w:val="28"/>
        </w:rPr>
      </w:pPr>
    </w:p>
    <w:p w:rsidR="002660CB" w:rsidRPr="00E56089" w:rsidRDefault="002660CB" w:rsidP="002660CB">
      <w:pPr>
        <w:rPr>
          <w:sz w:val="22"/>
          <w:szCs w:val="22"/>
        </w:rPr>
      </w:pPr>
      <w:r w:rsidRPr="00E56089">
        <w:rPr>
          <w:sz w:val="28"/>
          <w:szCs w:val="28"/>
        </w:rPr>
        <w:t xml:space="preserve">                                               ______________          _____________________</w:t>
      </w:r>
    </w:p>
    <w:p w:rsidR="002660CB" w:rsidRPr="00E56089" w:rsidRDefault="002660CB" w:rsidP="002660CB">
      <w:pPr>
        <w:rPr>
          <w:sz w:val="22"/>
          <w:szCs w:val="22"/>
        </w:rPr>
      </w:pPr>
      <w:r w:rsidRPr="00E56089">
        <w:rPr>
          <w:sz w:val="22"/>
          <w:szCs w:val="22"/>
        </w:rPr>
        <w:t xml:space="preserve">                                                                    (підпис)                                  (Власне ім'я та ПРІЗВИЩЕ)</w:t>
      </w:r>
    </w:p>
    <w:p w:rsidR="002660CB" w:rsidRPr="00E56089" w:rsidRDefault="002660CB" w:rsidP="002660CB">
      <w:pPr>
        <w:rPr>
          <w:sz w:val="28"/>
          <w:szCs w:val="28"/>
        </w:rPr>
      </w:pPr>
      <w:r w:rsidRPr="00E56089">
        <w:rPr>
          <w:sz w:val="28"/>
          <w:szCs w:val="28"/>
        </w:rPr>
        <w:t>Печатка</w:t>
      </w:r>
    </w:p>
    <w:p w:rsidR="002660CB" w:rsidRPr="00E56089" w:rsidRDefault="002660CB" w:rsidP="002660CB">
      <w:pPr>
        <w:rPr>
          <w:sz w:val="28"/>
          <w:szCs w:val="28"/>
        </w:rPr>
      </w:pPr>
    </w:p>
    <w:p w:rsidR="002660CB" w:rsidRPr="00E56089" w:rsidRDefault="002660CB" w:rsidP="002660CB">
      <w:pPr>
        <w:rPr>
          <w:b/>
          <w:sz w:val="28"/>
          <w:szCs w:val="28"/>
        </w:rPr>
      </w:pPr>
      <w:r w:rsidRPr="00E56089">
        <w:rPr>
          <w:sz w:val="28"/>
          <w:szCs w:val="28"/>
        </w:rPr>
        <w:t>«______» __________________  20 __ року</w:t>
      </w:r>
    </w:p>
    <w:p w:rsidR="002660CB" w:rsidRPr="00E56089" w:rsidRDefault="00894A35" w:rsidP="002660CB">
      <w:pPr>
        <w:ind w:left="360"/>
        <w:jc w:val="center"/>
        <w:rPr>
          <w:b/>
          <w:sz w:val="28"/>
          <w:szCs w:val="28"/>
        </w:rPr>
      </w:pPr>
      <w:r w:rsidRPr="00E56089">
        <w:rPr>
          <w:b/>
          <w:sz w:val="28"/>
          <w:szCs w:val="28"/>
        </w:rPr>
        <w:br w:type="page"/>
      </w:r>
      <w:r w:rsidR="002660CB" w:rsidRPr="00E56089">
        <w:rPr>
          <w:b/>
          <w:sz w:val="28"/>
          <w:szCs w:val="28"/>
        </w:rPr>
        <w:t xml:space="preserve">Відгук осіб, які перевіряли проходження </w:t>
      </w:r>
      <w:r w:rsidRPr="00E56089">
        <w:rPr>
          <w:b/>
          <w:sz w:val="28"/>
          <w:szCs w:val="28"/>
        </w:rPr>
        <w:t xml:space="preserve">переддипломної практики </w:t>
      </w:r>
      <w:r w:rsidRPr="00E56089">
        <w:rPr>
          <w:b/>
          <w:sz w:val="28"/>
          <w:szCs w:val="28"/>
        </w:rPr>
        <w:br/>
        <w:t>(стажування)</w:t>
      </w:r>
    </w:p>
    <w:p w:rsidR="002660CB" w:rsidRPr="00E56089" w:rsidRDefault="002660CB" w:rsidP="002660CB">
      <w:pPr>
        <w:ind w:left="360"/>
        <w:rPr>
          <w:b/>
          <w:sz w:val="22"/>
          <w:szCs w:val="22"/>
        </w:rPr>
      </w:pPr>
    </w:p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2660CB" w:rsidRPr="00E56089" w:rsidRDefault="002660CB" w:rsidP="00B2550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56089">
              <w:rPr>
                <w:b/>
                <w:sz w:val="28"/>
                <w:szCs w:val="28"/>
              </w:rPr>
              <w:t xml:space="preserve">Висновок керівника </w:t>
            </w:r>
            <w:r w:rsidR="00894A35" w:rsidRPr="00E56089">
              <w:rPr>
                <w:b/>
                <w:sz w:val="28"/>
                <w:szCs w:val="28"/>
              </w:rPr>
              <w:t xml:space="preserve">переддипломної практики (стажування) </w:t>
            </w:r>
            <w:r w:rsidRPr="00E56089">
              <w:rPr>
                <w:b/>
                <w:sz w:val="28"/>
                <w:szCs w:val="28"/>
              </w:rPr>
              <w:t xml:space="preserve">від закладу </w:t>
            </w:r>
            <w:r w:rsidR="00AE339F">
              <w:rPr>
                <w:b/>
                <w:sz w:val="28"/>
                <w:szCs w:val="28"/>
              </w:rPr>
              <w:t xml:space="preserve">вищої освіти </w:t>
            </w:r>
            <w:r w:rsidRPr="00E56089">
              <w:rPr>
                <w:b/>
                <w:sz w:val="28"/>
                <w:szCs w:val="28"/>
              </w:rPr>
              <w:t>про проходження практики</w:t>
            </w:r>
          </w:p>
          <w:p w:rsidR="002660CB" w:rsidRPr="00E56089" w:rsidRDefault="002660CB" w:rsidP="00B25503">
            <w:pPr>
              <w:rPr>
                <w:b/>
                <w:sz w:val="28"/>
                <w:szCs w:val="28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  <w:tr w:rsidR="002660CB" w:rsidRPr="00E56089" w:rsidTr="00B25503">
        <w:tc>
          <w:tcPr>
            <w:tcW w:w="10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60CB" w:rsidRPr="00E56089" w:rsidRDefault="002660CB" w:rsidP="00B2550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660CB" w:rsidRPr="00E56089" w:rsidRDefault="002660CB" w:rsidP="002660CB">
      <w:pPr>
        <w:ind w:left="360"/>
        <w:rPr>
          <w:sz w:val="28"/>
          <w:szCs w:val="28"/>
        </w:rPr>
      </w:pPr>
    </w:p>
    <w:p w:rsidR="002660CB" w:rsidRPr="00E56089" w:rsidRDefault="002660CB" w:rsidP="002660CB">
      <w:pPr>
        <w:ind w:left="360"/>
        <w:rPr>
          <w:sz w:val="28"/>
          <w:szCs w:val="28"/>
        </w:rPr>
      </w:pPr>
      <w:r w:rsidRPr="00E56089">
        <w:rPr>
          <w:sz w:val="28"/>
          <w:szCs w:val="28"/>
        </w:rPr>
        <w:t xml:space="preserve">Дата складання заліку «____» _______________20____року  </w:t>
      </w:r>
    </w:p>
    <w:p w:rsidR="002660CB" w:rsidRPr="00E56089" w:rsidRDefault="002660CB" w:rsidP="002660CB">
      <w:pPr>
        <w:ind w:left="360"/>
        <w:rPr>
          <w:sz w:val="28"/>
          <w:szCs w:val="28"/>
        </w:rPr>
      </w:pPr>
      <w:r w:rsidRPr="00E56089">
        <w:rPr>
          <w:sz w:val="28"/>
          <w:szCs w:val="28"/>
        </w:rPr>
        <w:t xml:space="preserve">Оцінка: </w:t>
      </w:r>
    </w:p>
    <w:p w:rsidR="002660CB" w:rsidRPr="00E56089" w:rsidRDefault="002660CB" w:rsidP="002660CB">
      <w:pPr>
        <w:ind w:left="360"/>
        <w:rPr>
          <w:sz w:val="22"/>
          <w:szCs w:val="22"/>
        </w:rPr>
      </w:pPr>
      <w:r w:rsidRPr="00E56089">
        <w:rPr>
          <w:sz w:val="28"/>
          <w:szCs w:val="28"/>
        </w:rPr>
        <w:t>кількість балів _________________________________</w:t>
      </w:r>
    </w:p>
    <w:p w:rsidR="002660CB" w:rsidRPr="00E56089" w:rsidRDefault="002660CB" w:rsidP="002660CB">
      <w:pPr>
        <w:ind w:left="360"/>
        <w:rPr>
          <w:sz w:val="28"/>
          <w:szCs w:val="28"/>
        </w:rPr>
      </w:pPr>
      <w:r w:rsidRPr="00E56089">
        <w:rPr>
          <w:sz w:val="22"/>
          <w:szCs w:val="22"/>
        </w:rPr>
        <w:tab/>
      </w:r>
      <w:r w:rsidRPr="00E56089">
        <w:rPr>
          <w:sz w:val="22"/>
          <w:szCs w:val="22"/>
        </w:rPr>
        <w:tab/>
      </w:r>
      <w:r w:rsidRPr="00E56089">
        <w:rPr>
          <w:sz w:val="22"/>
          <w:szCs w:val="22"/>
        </w:rPr>
        <w:tab/>
      </w:r>
      <w:r w:rsidRPr="00E56089">
        <w:rPr>
          <w:sz w:val="22"/>
          <w:szCs w:val="22"/>
        </w:rPr>
        <w:tab/>
        <w:t xml:space="preserve">  (цифрами і словами)</w:t>
      </w:r>
    </w:p>
    <w:p w:rsidR="002660CB" w:rsidRPr="00E56089" w:rsidRDefault="002660CB" w:rsidP="002660CB">
      <w:pPr>
        <w:ind w:left="360"/>
        <w:rPr>
          <w:sz w:val="28"/>
          <w:szCs w:val="28"/>
        </w:rPr>
      </w:pPr>
    </w:p>
    <w:p w:rsidR="002660CB" w:rsidRPr="00E56089" w:rsidRDefault="002660CB" w:rsidP="002660CB">
      <w:pPr>
        <w:ind w:left="360"/>
        <w:rPr>
          <w:sz w:val="28"/>
          <w:szCs w:val="28"/>
        </w:rPr>
      </w:pPr>
      <w:r w:rsidRPr="00E56089">
        <w:rPr>
          <w:sz w:val="28"/>
          <w:szCs w:val="28"/>
        </w:rPr>
        <w:t xml:space="preserve">Керівник </w:t>
      </w:r>
      <w:r w:rsidR="00894A35" w:rsidRPr="00E56089">
        <w:rPr>
          <w:sz w:val="28"/>
          <w:szCs w:val="28"/>
        </w:rPr>
        <w:t>переддипломної практики (стажування)</w:t>
      </w:r>
    </w:p>
    <w:p w:rsidR="002660CB" w:rsidRPr="00E56089" w:rsidRDefault="002660CB" w:rsidP="002660CB">
      <w:pPr>
        <w:ind w:left="360"/>
        <w:rPr>
          <w:sz w:val="28"/>
          <w:szCs w:val="28"/>
        </w:rPr>
      </w:pPr>
      <w:r w:rsidRPr="00E56089">
        <w:rPr>
          <w:sz w:val="28"/>
          <w:szCs w:val="28"/>
        </w:rPr>
        <w:t xml:space="preserve">від закладу </w:t>
      </w:r>
      <w:r w:rsidR="00AE339F">
        <w:rPr>
          <w:sz w:val="28"/>
          <w:szCs w:val="28"/>
        </w:rPr>
        <w:t>вищої освіти</w:t>
      </w:r>
    </w:p>
    <w:p w:rsidR="002660CB" w:rsidRPr="00E56089" w:rsidRDefault="002660CB" w:rsidP="002660CB">
      <w:pPr>
        <w:ind w:left="360"/>
        <w:rPr>
          <w:sz w:val="22"/>
          <w:szCs w:val="22"/>
        </w:rPr>
      </w:pPr>
      <w:r w:rsidRPr="00E56089">
        <w:rPr>
          <w:sz w:val="28"/>
          <w:szCs w:val="28"/>
        </w:rPr>
        <w:t>____________                       ______________________</w:t>
      </w:r>
    </w:p>
    <w:p w:rsidR="002660CB" w:rsidRPr="00E56089" w:rsidRDefault="002660CB" w:rsidP="002660CB">
      <w:pPr>
        <w:ind w:left="360"/>
        <w:rPr>
          <w:sz w:val="22"/>
          <w:szCs w:val="22"/>
        </w:rPr>
      </w:pPr>
      <w:r w:rsidRPr="00E56089">
        <w:rPr>
          <w:sz w:val="22"/>
          <w:szCs w:val="22"/>
        </w:rPr>
        <w:t xml:space="preserve">        (підпис)                                           (Власне ім'я та ПРІЗВИЩЕ)</w:t>
      </w:r>
    </w:p>
    <w:p w:rsidR="002660CB" w:rsidRPr="00E56089" w:rsidRDefault="002660CB" w:rsidP="002660CB">
      <w:pPr>
        <w:rPr>
          <w:sz w:val="24"/>
          <w:szCs w:val="24"/>
        </w:rPr>
      </w:pPr>
    </w:p>
    <w:p w:rsidR="002660CB" w:rsidRPr="00E56089" w:rsidRDefault="002660CB" w:rsidP="002660CB">
      <w:pPr>
        <w:rPr>
          <w:sz w:val="24"/>
          <w:szCs w:val="24"/>
        </w:rPr>
      </w:pPr>
      <w:r w:rsidRPr="00E56089">
        <w:rPr>
          <w:sz w:val="24"/>
          <w:szCs w:val="24"/>
        </w:rPr>
        <w:t>Примітки:</w:t>
      </w:r>
    </w:p>
    <w:p w:rsidR="002660CB" w:rsidRPr="00E56089" w:rsidRDefault="002660CB" w:rsidP="002660CB">
      <w:pPr>
        <w:numPr>
          <w:ilvl w:val="0"/>
          <w:numId w:val="4"/>
        </w:numPr>
        <w:ind w:left="567" w:firstLine="284"/>
        <w:jc w:val="both"/>
        <w:rPr>
          <w:sz w:val="24"/>
          <w:szCs w:val="24"/>
        </w:rPr>
      </w:pPr>
      <w:r w:rsidRPr="00E56089">
        <w:rPr>
          <w:sz w:val="24"/>
          <w:szCs w:val="24"/>
        </w:rPr>
        <w:t>Форму призначено для визначення завдань на практику, проведення поточних з</w:t>
      </w:r>
      <w:r w:rsidRPr="00E56089">
        <w:rPr>
          <w:sz w:val="24"/>
          <w:szCs w:val="24"/>
        </w:rPr>
        <w:t>а</w:t>
      </w:r>
      <w:r w:rsidRPr="00E56089">
        <w:rPr>
          <w:sz w:val="24"/>
          <w:szCs w:val="24"/>
        </w:rPr>
        <w:t xml:space="preserve">писів набутих вмінь при виконанні роботи, оцінки результатів практики. Заповнюється здобувачем вищої освіти особисто, крім розділів відгуку про роботу на практиці. </w:t>
      </w:r>
    </w:p>
    <w:p w:rsidR="002660CB" w:rsidRPr="00E56089" w:rsidRDefault="002660CB" w:rsidP="002660CB">
      <w:pPr>
        <w:numPr>
          <w:ilvl w:val="0"/>
          <w:numId w:val="4"/>
        </w:numPr>
        <w:ind w:left="567" w:firstLine="284"/>
        <w:jc w:val="both"/>
        <w:rPr>
          <w:sz w:val="24"/>
          <w:szCs w:val="24"/>
        </w:rPr>
      </w:pPr>
      <w:r w:rsidRPr="00E56089">
        <w:rPr>
          <w:sz w:val="24"/>
          <w:szCs w:val="24"/>
        </w:rPr>
        <w:t>Формат бланка А5 (148</w:t>
      </w:r>
      <w:r w:rsidRPr="00E56089">
        <w:rPr>
          <w:noProof/>
          <w:position w:val="1"/>
          <w:sz w:val="24"/>
          <w:szCs w:val="24"/>
          <w:lang w:val="ru-RU" w:eastAsia="ru-RU"/>
        </w:rPr>
        <w:drawing>
          <wp:inline distT="0" distB="0" distL="0" distR="0" wp14:anchorId="78363E1A" wp14:editId="53F9601C">
            <wp:extent cx="111125" cy="111125"/>
            <wp:effectExtent l="0" t="0" r="3175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089">
        <w:rPr>
          <w:sz w:val="24"/>
          <w:szCs w:val="24"/>
        </w:rPr>
        <w:t>210 мм), брошура 8 сторінок разом з обкладинкою з кар</w:t>
      </w:r>
      <w:r w:rsidRPr="00E56089">
        <w:rPr>
          <w:sz w:val="24"/>
          <w:szCs w:val="24"/>
        </w:rPr>
        <w:t>т</w:t>
      </w:r>
      <w:r w:rsidRPr="00E56089">
        <w:rPr>
          <w:sz w:val="24"/>
          <w:szCs w:val="24"/>
        </w:rPr>
        <w:t>кового паперу.</w:t>
      </w:r>
    </w:p>
    <w:p w:rsidR="002660CB" w:rsidRPr="00E56089" w:rsidRDefault="002660CB" w:rsidP="00894A35">
      <w:pPr>
        <w:jc w:val="right"/>
      </w:pPr>
      <w:r w:rsidRPr="00E56089">
        <w:rPr>
          <w:sz w:val="24"/>
          <w:szCs w:val="24"/>
        </w:rPr>
        <w:br w:type="page"/>
      </w:r>
      <w:r w:rsidRPr="00E56089">
        <w:rPr>
          <w:sz w:val="28"/>
          <w:szCs w:val="28"/>
        </w:rPr>
        <w:t>Додаток 3</w:t>
      </w:r>
    </w:p>
    <w:p w:rsidR="002660CB" w:rsidRPr="00E56089" w:rsidRDefault="002660CB" w:rsidP="002660CB">
      <w:pPr>
        <w:widowControl w:val="0"/>
        <w:ind w:left="5670"/>
        <w:rPr>
          <w:b/>
          <w:sz w:val="28"/>
        </w:rPr>
      </w:pPr>
    </w:p>
    <w:p w:rsidR="002660CB" w:rsidRPr="00E56089" w:rsidRDefault="002660CB" w:rsidP="002660CB">
      <w:pPr>
        <w:widowControl w:val="0"/>
        <w:ind w:left="5670"/>
        <w:rPr>
          <w:sz w:val="28"/>
        </w:rPr>
      </w:pPr>
      <w:r w:rsidRPr="00E56089">
        <w:rPr>
          <w:b/>
          <w:sz w:val="28"/>
        </w:rPr>
        <w:t>ЗАТВЕРДЖУЮ</w:t>
      </w:r>
    </w:p>
    <w:p w:rsidR="002660CB" w:rsidRPr="00E56089" w:rsidRDefault="00894A35" w:rsidP="002660CB">
      <w:pPr>
        <w:widowControl w:val="0"/>
        <w:ind w:left="5670"/>
        <w:rPr>
          <w:sz w:val="28"/>
        </w:rPr>
      </w:pPr>
      <w:r w:rsidRPr="00E56089">
        <w:rPr>
          <w:sz w:val="28"/>
        </w:rPr>
        <w:t xml:space="preserve">Начальник </w:t>
      </w:r>
      <w:r w:rsidR="00AB156B" w:rsidRPr="00E56089">
        <w:rPr>
          <w:sz w:val="28"/>
        </w:rPr>
        <w:t>кафедри</w:t>
      </w:r>
    </w:p>
    <w:p w:rsidR="002660CB" w:rsidRPr="00E56089" w:rsidRDefault="002660CB" w:rsidP="002660CB">
      <w:pPr>
        <w:widowControl w:val="0"/>
        <w:ind w:left="5670"/>
        <w:jc w:val="both"/>
      </w:pPr>
      <w:r w:rsidRPr="00E56089">
        <w:rPr>
          <w:sz w:val="28"/>
        </w:rPr>
        <w:t>______________________________</w:t>
      </w:r>
    </w:p>
    <w:p w:rsidR="002660CB" w:rsidRPr="00E56089" w:rsidRDefault="002660CB" w:rsidP="002660CB">
      <w:pPr>
        <w:widowControl w:val="0"/>
        <w:ind w:left="5670"/>
        <w:jc w:val="both"/>
        <w:rPr>
          <w:sz w:val="28"/>
        </w:rPr>
      </w:pPr>
    </w:p>
    <w:p w:rsidR="002660CB" w:rsidRPr="00E56089" w:rsidRDefault="002660CB" w:rsidP="002660CB">
      <w:pPr>
        <w:widowControl w:val="0"/>
        <w:ind w:left="5670"/>
        <w:jc w:val="both"/>
        <w:rPr>
          <w:sz w:val="28"/>
          <w:vertAlign w:val="superscript"/>
        </w:rPr>
      </w:pPr>
      <w:r w:rsidRPr="00E56089">
        <w:rPr>
          <w:sz w:val="28"/>
        </w:rPr>
        <w:t>__________      _________________</w:t>
      </w:r>
    </w:p>
    <w:p w:rsidR="002660CB" w:rsidRPr="00E56089" w:rsidRDefault="002660CB" w:rsidP="002660CB">
      <w:pPr>
        <w:widowControl w:val="0"/>
        <w:ind w:left="5670"/>
        <w:jc w:val="both"/>
        <w:rPr>
          <w:sz w:val="28"/>
          <w:szCs w:val="28"/>
          <w:vertAlign w:val="superscript"/>
        </w:rPr>
      </w:pPr>
      <w:r w:rsidRPr="00E56089">
        <w:rPr>
          <w:sz w:val="28"/>
          <w:szCs w:val="28"/>
          <w:vertAlign w:val="superscript"/>
        </w:rPr>
        <w:t xml:space="preserve">         (підпис)                 (Власне ім'я та ПРІЗВИЩЕ)</w:t>
      </w:r>
    </w:p>
    <w:p w:rsidR="002660CB" w:rsidRPr="00E56089" w:rsidRDefault="002660CB" w:rsidP="002660CB">
      <w:pPr>
        <w:ind w:left="5670"/>
        <w:rPr>
          <w:sz w:val="28"/>
          <w:szCs w:val="28"/>
        </w:rPr>
      </w:pPr>
      <w:r w:rsidRPr="00E56089">
        <w:rPr>
          <w:sz w:val="28"/>
          <w:szCs w:val="28"/>
        </w:rPr>
        <w:t>«___»  _________________20__ р.</w:t>
      </w: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right"/>
        <w:rPr>
          <w:sz w:val="28"/>
          <w:szCs w:val="28"/>
        </w:rPr>
      </w:pPr>
    </w:p>
    <w:p w:rsidR="002660CB" w:rsidRPr="00E56089" w:rsidRDefault="002660CB" w:rsidP="002660CB">
      <w:pPr>
        <w:ind w:left="280"/>
        <w:jc w:val="center"/>
        <w:rPr>
          <w:b/>
          <w:sz w:val="28"/>
          <w:szCs w:val="28"/>
        </w:rPr>
      </w:pPr>
      <w:r w:rsidRPr="00E56089">
        <w:rPr>
          <w:b/>
          <w:sz w:val="28"/>
          <w:szCs w:val="28"/>
        </w:rPr>
        <w:t>ЗВІТ</w:t>
      </w:r>
    </w:p>
    <w:p w:rsidR="002660CB" w:rsidRPr="00E56089" w:rsidRDefault="002660CB" w:rsidP="002660CB">
      <w:pPr>
        <w:ind w:left="280"/>
        <w:jc w:val="center"/>
        <w:rPr>
          <w:sz w:val="28"/>
          <w:szCs w:val="28"/>
        </w:rPr>
      </w:pPr>
      <w:r w:rsidRPr="00E56089">
        <w:rPr>
          <w:b/>
          <w:sz w:val="28"/>
          <w:szCs w:val="28"/>
        </w:rPr>
        <w:t xml:space="preserve">про </w:t>
      </w:r>
      <w:r w:rsidR="00A363CD" w:rsidRPr="00E56089">
        <w:rPr>
          <w:b/>
          <w:sz w:val="28"/>
          <w:szCs w:val="28"/>
        </w:rPr>
        <w:t>переддипломн</w:t>
      </w:r>
      <w:r w:rsidR="00A363CD" w:rsidRPr="00E56089">
        <w:rPr>
          <w:b/>
          <w:sz w:val="28"/>
          <w:szCs w:val="28"/>
          <w:lang w:val="ru-RU"/>
        </w:rPr>
        <w:t>у</w:t>
      </w:r>
      <w:r w:rsidR="00894A35" w:rsidRPr="00E56089">
        <w:rPr>
          <w:b/>
          <w:sz w:val="28"/>
          <w:szCs w:val="28"/>
        </w:rPr>
        <w:t xml:space="preserve"> практик</w:t>
      </w:r>
      <w:r w:rsidR="00A363CD" w:rsidRPr="00E56089">
        <w:rPr>
          <w:b/>
          <w:sz w:val="28"/>
          <w:szCs w:val="28"/>
          <w:lang w:val="ru-RU"/>
        </w:rPr>
        <w:t>у</w:t>
      </w:r>
      <w:r w:rsidR="00894A35" w:rsidRPr="00E56089">
        <w:rPr>
          <w:b/>
          <w:sz w:val="28"/>
          <w:szCs w:val="28"/>
        </w:rPr>
        <w:t xml:space="preserve"> (стажування)</w:t>
      </w:r>
      <w:r w:rsidRPr="00E56089">
        <w:rPr>
          <w:b/>
          <w:sz w:val="28"/>
          <w:szCs w:val="28"/>
        </w:rPr>
        <w:t xml:space="preserve"> здобувача вищої освіти</w:t>
      </w:r>
      <w:r w:rsidRPr="00E56089">
        <w:rPr>
          <w:b/>
          <w:sz w:val="28"/>
          <w:szCs w:val="28"/>
        </w:rPr>
        <w:br/>
        <w:t>групи__________</w:t>
      </w:r>
    </w:p>
    <w:p w:rsidR="002660CB" w:rsidRPr="00E56089" w:rsidRDefault="002660CB" w:rsidP="002660CB">
      <w:pPr>
        <w:ind w:left="280"/>
        <w:jc w:val="center"/>
        <w:rPr>
          <w:sz w:val="28"/>
          <w:szCs w:val="28"/>
          <w:vertAlign w:val="superscript"/>
        </w:rPr>
      </w:pPr>
      <w:r w:rsidRPr="00E56089">
        <w:rPr>
          <w:sz w:val="28"/>
          <w:szCs w:val="28"/>
        </w:rPr>
        <w:t>______________________________________________________</w:t>
      </w:r>
    </w:p>
    <w:p w:rsidR="002660CB" w:rsidRPr="00E56089" w:rsidRDefault="002660CB" w:rsidP="002660CB">
      <w:pPr>
        <w:ind w:left="280"/>
        <w:jc w:val="center"/>
        <w:rPr>
          <w:sz w:val="28"/>
          <w:szCs w:val="28"/>
        </w:rPr>
      </w:pPr>
      <w:r w:rsidRPr="00E56089">
        <w:rPr>
          <w:sz w:val="28"/>
          <w:szCs w:val="28"/>
          <w:vertAlign w:val="superscript"/>
        </w:rPr>
        <w:t>(назва бази практики на якій проводиться практика)</w:t>
      </w:r>
    </w:p>
    <w:p w:rsidR="002660CB" w:rsidRPr="00E56089" w:rsidRDefault="002660CB" w:rsidP="002660CB">
      <w:pPr>
        <w:ind w:left="280"/>
        <w:jc w:val="center"/>
        <w:rPr>
          <w:sz w:val="28"/>
          <w:szCs w:val="28"/>
          <w:vertAlign w:val="superscript"/>
        </w:rPr>
      </w:pPr>
      <w:r w:rsidRPr="00E56089">
        <w:rPr>
          <w:sz w:val="28"/>
          <w:szCs w:val="28"/>
        </w:rPr>
        <w:t>______________________________________________________</w:t>
      </w:r>
    </w:p>
    <w:p w:rsidR="002660CB" w:rsidRPr="00E56089" w:rsidRDefault="002660CB" w:rsidP="002660CB">
      <w:pPr>
        <w:ind w:left="280"/>
        <w:jc w:val="center"/>
        <w:rPr>
          <w:sz w:val="28"/>
          <w:szCs w:val="28"/>
        </w:rPr>
      </w:pPr>
      <w:r w:rsidRPr="00E56089">
        <w:rPr>
          <w:sz w:val="28"/>
          <w:szCs w:val="28"/>
          <w:vertAlign w:val="superscript"/>
        </w:rPr>
        <w:t>(прізвище, ім`я по-батькові)</w:t>
      </w:r>
    </w:p>
    <w:p w:rsidR="002660CB" w:rsidRPr="00E56089" w:rsidRDefault="002660CB" w:rsidP="002660CB">
      <w:pPr>
        <w:ind w:firstLine="709"/>
        <w:jc w:val="both"/>
        <w:rPr>
          <w:sz w:val="24"/>
          <w:szCs w:val="24"/>
        </w:rPr>
      </w:pPr>
      <w:r w:rsidRPr="00E56089">
        <w:rPr>
          <w:sz w:val="24"/>
          <w:szCs w:val="24"/>
        </w:rPr>
        <w:t>У ньому містяться:</w:t>
      </w:r>
    </w:p>
    <w:p w:rsidR="002660CB" w:rsidRPr="00E56089" w:rsidRDefault="002660CB" w:rsidP="002660C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56089">
        <w:rPr>
          <w:sz w:val="24"/>
          <w:szCs w:val="24"/>
        </w:rPr>
        <w:t>назва бази практики, її коротка характеристика;</w:t>
      </w:r>
    </w:p>
    <w:p w:rsidR="002660CB" w:rsidRPr="00E56089" w:rsidRDefault="002660CB" w:rsidP="002660C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56089">
        <w:rPr>
          <w:sz w:val="24"/>
          <w:szCs w:val="24"/>
        </w:rPr>
        <w:t>підсумки виконання програми та індивідуального завдання (що конкретно зроблено, вивчено, узагальнено, відпрацьовано практично);</w:t>
      </w:r>
    </w:p>
    <w:p w:rsidR="002660CB" w:rsidRPr="00E56089" w:rsidRDefault="002660CB" w:rsidP="002660C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56089">
        <w:rPr>
          <w:sz w:val="24"/>
          <w:szCs w:val="24"/>
        </w:rPr>
        <w:t>думки про організацію та результати практичної підготовки;</w:t>
      </w:r>
    </w:p>
    <w:p w:rsidR="002660CB" w:rsidRPr="00E56089" w:rsidRDefault="002660CB" w:rsidP="002660C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56089">
        <w:rPr>
          <w:sz w:val="24"/>
          <w:szCs w:val="24"/>
        </w:rPr>
        <w:t>висновки щодо позитивних моментів організації та проходження практики;</w:t>
      </w:r>
    </w:p>
    <w:p w:rsidR="002660CB" w:rsidRPr="00E56089" w:rsidRDefault="002660CB" w:rsidP="002660C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56089">
        <w:rPr>
          <w:sz w:val="24"/>
          <w:szCs w:val="24"/>
        </w:rPr>
        <w:t>труднощі і недоліки, які були за період проходження практичної підготовки, прогал</w:t>
      </w:r>
      <w:r w:rsidRPr="00E56089">
        <w:rPr>
          <w:sz w:val="24"/>
          <w:szCs w:val="24"/>
        </w:rPr>
        <w:t>и</w:t>
      </w:r>
      <w:r w:rsidRPr="00E56089">
        <w:rPr>
          <w:sz w:val="24"/>
          <w:szCs w:val="24"/>
        </w:rPr>
        <w:t>ни у знаннях, отриманих під час навчання;</w:t>
      </w:r>
    </w:p>
    <w:p w:rsidR="002660CB" w:rsidRPr="00E56089" w:rsidRDefault="002660CB" w:rsidP="002660C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56089">
        <w:rPr>
          <w:sz w:val="24"/>
          <w:szCs w:val="24"/>
        </w:rPr>
        <w:t>пропозиції щодо вдосконалення організації практики.</w:t>
      </w:r>
    </w:p>
    <w:p w:rsidR="002660CB" w:rsidRPr="00E56089" w:rsidRDefault="002660CB" w:rsidP="002660CB">
      <w:pPr>
        <w:ind w:firstLine="709"/>
        <w:jc w:val="both"/>
        <w:rPr>
          <w:sz w:val="24"/>
          <w:szCs w:val="24"/>
        </w:rPr>
      </w:pPr>
      <w:r w:rsidRPr="00E56089">
        <w:rPr>
          <w:sz w:val="24"/>
          <w:szCs w:val="24"/>
        </w:rPr>
        <w:t>(Обсяг – 3-4 сторінки)</w:t>
      </w:r>
    </w:p>
    <w:p w:rsidR="002660CB" w:rsidRPr="00E56089" w:rsidRDefault="002660CB" w:rsidP="002660CB">
      <w:pPr>
        <w:ind w:firstLine="709"/>
        <w:jc w:val="both"/>
        <w:rPr>
          <w:sz w:val="24"/>
          <w:szCs w:val="24"/>
        </w:rPr>
      </w:pPr>
      <w:r w:rsidRPr="00E56089">
        <w:rPr>
          <w:sz w:val="24"/>
          <w:szCs w:val="24"/>
        </w:rPr>
        <w:t xml:space="preserve">Зауваження викладачів та осіб, які перевіряють хід практичної підготовки </w:t>
      </w:r>
    </w:p>
    <w:p w:rsidR="002660CB" w:rsidRPr="00E56089" w:rsidRDefault="002660CB" w:rsidP="002660CB">
      <w:pPr>
        <w:ind w:left="280"/>
        <w:rPr>
          <w:b/>
          <w:sz w:val="28"/>
          <w:szCs w:val="28"/>
        </w:rPr>
      </w:pPr>
      <w:r w:rsidRPr="00E56089">
        <w:rPr>
          <w:sz w:val="28"/>
          <w:szCs w:val="28"/>
        </w:rPr>
        <w:t>_____________________________________________________________________</w:t>
      </w:r>
    </w:p>
    <w:p w:rsidR="002660CB" w:rsidRPr="00E56089" w:rsidRDefault="002660CB" w:rsidP="002660CB">
      <w:pPr>
        <w:ind w:left="280"/>
        <w:rPr>
          <w:b/>
          <w:sz w:val="28"/>
          <w:szCs w:val="28"/>
        </w:rPr>
      </w:pPr>
    </w:p>
    <w:p w:rsidR="002660CB" w:rsidRPr="00E56089" w:rsidRDefault="002660CB" w:rsidP="002660CB">
      <w:pPr>
        <w:ind w:left="280"/>
        <w:rPr>
          <w:sz w:val="28"/>
          <w:szCs w:val="28"/>
        </w:rPr>
      </w:pPr>
      <w:r w:rsidRPr="00E56089">
        <w:rPr>
          <w:sz w:val="28"/>
          <w:szCs w:val="28"/>
        </w:rPr>
        <w:t>Склав:</w:t>
      </w:r>
    </w:p>
    <w:p w:rsidR="002660CB" w:rsidRPr="00E56089" w:rsidRDefault="002660CB" w:rsidP="002660CB">
      <w:pPr>
        <w:ind w:left="280"/>
        <w:rPr>
          <w:sz w:val="32"/>
          <w:szCs w:val="32"/>
          <w:vertAlign w:val="superscript"/>
        </w:rPr>
      </w:pPr>
      <w:r w:rsidRPr="00E56089">
        <w:rPr>
          <w:sz w:val="28"/>
          <w:szCs w:val="28"/>
        </w:rPr>
        <w:t>Здобувач вищої освіти   ________        _______________________</w:t>
      </w:r>
    </w:p>
    <w:p w:rsidR="002660CB" w:rsidRPr="00E56089" w:rsidRDefault="002660CB" w:rsidP="002660CB">
      <w:pPr>
        <w:ind w:left="280"/>
        <w:rPr>
          <w:sz w:val="28"/>
          <w:szCs w:val="28"/>
        </w:rPr>
      </w:pPr>
      <w:r w:rsidRPr="00E56089">
        <w:rPr>
          <w:sz w:val="32"/>
          <w:szCs w:val="32"/>
          <w:vertAlign w:val="superscript"/>
        </w:rPr>
        <w:tab/>
      </w:r>
      <w:r w:rsidRPr="00E56089">
        <w:rPr>
          <w:sz w:val="32"/>
          <w:szCs w:val="32"/>
          <w:vertAlign w:val="superscript"/>
        </w:rPr>
        <w:tab/>
      </w:r>
      <w:r w:rsidRPr="00E56089">
        <w:rPr>
          <w:sz w:val="32"/>
          <w:szCs w:val="32"/>
          <w:vertAlign w:val="superscript"/>
        </w:rPr>
        <w:tab/>
        <w:t xml:space="preserve">                        (підпис)</w:t>
      </w:r>
      <w:r w:rsidRPr="00E56089">
        <w:rPr>
          <w:sz w:val="32"/>
          <w:szCs w:val="32"/>
          <w:vertAlign w:val="superscript"/>
        </w:rPr>
        <w:tab/>
        <w:t xml:space="preserve">                       </w:t>
      </w:r>
      <w:r w:rsidRPr="00E56089">
        <w:rPr>
          <w:sz w:val="28"/>
          <w:szCs w:val="28"/>
          <w:vertAlign w:val="superscript"/>
        </w:rPr>
        <w:t>(Власне ім'я та ПРІЗВИЩЕ)</w:t>
      </w:r>
    </w:p>
    <w:p w:rsidR="002660CB" w:rsidRPr="00E56089" w:rsidRDefault="002660CB" w:rsidP="002660CB">
      <w:pPr>
        <w:ind w:left="280"/>
        <w:rPr>
          <w:sz w:val="28"/>
          <w:szCs w:val="28"/>
        </w:rPr>
      </w:pPr>
      <w:r w:rsidRPr="00E56089">
        <w:rPr>
          <w:sz w:val="28"/>
          <w:szCs w:val="28"/>
        </w:rPr>
        <w:t>«____» _______________ 20__р.</w:t>
      </w:r>
    </w:p>
    <w:p w:rsidR="002660CB" w:rsidRPr="00E56089" w:rsidRDefault="002660CB" w:rsidP="002660CB">
      <w:pPr>
        <w:ind w:left="280"/>
        <w:rPr>
          <w:sz w:val="28"/>
          <w:szCs w:val="28"/>
        </w:rPr>
      </w:pPr>
    </w:p>
    <w:p w:rsidR="002660CB" w:rsidRPr="00E56089" w:rsidRDefault="002660CB" w:rsidP="002660CB">
      <w:pPr>
        <w:ind w:left="280"/>
        <w:rPr>
          <w:sz w:val="28"/>
          <w:szCs w:val="28"/>
          <w:lang w:val="ru-RU"/>
        </w:rPr>
      </w:pPr>
      <w:r w:rsidRPr="00E56089">
        <w:rPr>
          <w:sz w:val="28"/>
          <w:szCs w:val="28"/>
        </w:rPr>
        <w:t xml:space="preserve">Керівник </w:t>
      </w:r>
      <w:r w:rsidR="00894A35" w:rsidRPr="00E56089">
        <w:rPr>
          <w:sz w:val="28"/>
          <w:szCs w:val="28"/>
        </w:rPr>
        <w:t xml:space="preserve">переддипломної практики (стажування) </w:t>
      </w:r>
      <w:r w:rsidR="00894A35" w:rsidRPr="00E56089">
        <w:rPr>
          <w:sz w:val="28"/>
          <w:szCs w:val="28"/>
        </w:rPr>
        <w:br/>
        <w:t>від закладу</w:t>
      </w:r>
      <w:r w:rsidR="00AE339F">
        <w:rPr>
          <w:sz w:val="28"/>
          <w:szCs w:val="28"/>
        </w:rPr>
        <w:t xml:space="preserve"> вищої освіти</w:t>
      </w:r>
    </w:p>
    <w:p w:rsidR="002660CB" w:rsidRPr="00E56089" w:rsidRDefault="002660CB" w:rsidP="002660CB">
      <w:pPr>
        <w:ind w:left="280"/>
        <w:rPr>
          <w:sz w:val="32"/>
          <w:szCs w:val="32"/>
          <w:vertAlign w:val="superscript"/>
        </w:rPr>
      </w:pPr>
      <w:r w:rsidRPr="00E56089">
        <w:rPr>
          <w:sz w:val="28"/>
          <w:szCs w:val="28"/>
        </w:rPr>
        <w:t>______________    _______________________</w:t>
      </w:r>
    </w:p>
    <w:p w:rsidR="002660CB" w:rsidRPr="00AB156B" w:rsidRDefault="002660CB" w:rsidP="002660CB">
      <w:pPr>
        <w:ind w:left="708"/>
        <w:rPr>
          <w:sz w:val="28"/>
          <w:szCs w:val="28"/>
          <w:vertAlign w:val="superscript"/>
        </w:rPr>
      </w:pPr>
      <w:r w:rsidRPr="00E56089">
        <w:rPr>
          <w:sz w:val="28"/>
          <w:szCs w:val="28"/>
          <w:vertAlign w:val="superscript"/>
        </w:rPr>
        <w:t>(підпис)</w:t>
      </w:r>
      <w:r w:rsidRPr="00E56089">
        <w:rPr>
          <w:sz w:val="28"/>
          <w:szCs w:val="28"/>
          <w:vertAlign w:val="superscript"/>
        </w:rPr>
        <w:tab/>
      </w:r>
      <w:r w:rsidRPr="00E56089">
        <w:rPr>
          <w:sz w:val="28"/>
          <w:szCs w:val="28"/>
          <w:vertAlign w:val="superscript"/>
        </w:rPr>
        <w:tab/>
      </w:r>
      <w:r w:rsidRPr="00E56089">
        <w:rPr>
          <w:sz w:val="28"/>
          <w:szCs w:val="28"/>
          <w:vertAlign w:val="superscript"/>
        </w:rPr>
        <w:tab/>
        <w:t>(Власне ім'я та ПРІЗВИЩЕ)</w:t>
      </w:r>
    </w:p>
    <w:p w:rsidR="00A268DF" w:rsidRPr="00E91A2F" w:rsidRDefault="00A268DF" w:rsidP="002660CB">
      <w:pPr>
        <w:ind w:left="280"/>
        <w:jc w:val="right"/>
      </w:pPr>
    </w:p>
    <w:sectPr w:rsidR="00A268DF" w:rsidRPr="00E91A2F" w:rsidSect="002E3433">
      <w:footerReference w:type="default" r:id="rId12"/>
      <w:pgSz w:w="11906" w:h="16838"/>
      <w:pgMar w:top="851" w:right="964" w:bottom="1134" w:left="964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B3" w:rsidRDefault="00BF54B3" w:rsidP="00CC636D">
      <w:r>
        <w:separator/>
      </w:r>
    </w:p>
  </w:endnote>
  <w:endnote w:type="continuationSeparator" w:id="0">
    <w:p w:rsidR="00BF54B3" w:rsidRDefault="00BF54B3" w:rsidP="00CC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B3" w:rsidRDefault="00BF54B3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020.6pt;margin-top:.05pt;width:9.95pt;height:11.45pt;z-index:251657728;mso-wrap-distance-left:0;mso-wrap-distance-right:0;mso-position-horizontal:outside;mso-position-horizontal-relative:margin" stroked="f">
          <v:fill color2="black"/>
          <v:textbox inset="0,0,0,0">
            <w:txbxContent>
              <w:p w:rsidR="00BF54B3" w:rsidRDefault="00BF54B3">
                <w:pPr>
                  <w:pStyle w:val="ab"/>
                  <w:ind w:firstLine="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B3" w:rsidRDefault="00BF54B3" w:rsidP="00CC636D">
      <w:r>
        <w:separator/>
      </w:r>
    </w:p>
  </w:footnote>
  <w:footnote w:type="continuationSeparator" w:id="0">
    <w:p w:rsidR="00BF54B3" w:rsidRDefault="00BF54B3" w:rsidP="00CC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04"/>
        </w:tabs>
        <w:ind w:left="1204" w:hanging="495"/>
      </w:pPr>
      <w:rPr>
        <w:rFonts w:hint="default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spacing w:val="-4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  <w:spacing w:val="-4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spacing w:val="-4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spacing w:val="-4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spacing w:val="-4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spacing w:val="-4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spacing w:val="-4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sz w:val="28"/>
        <w:szCs w:val="28"/>
      </w:rPr>
    </w:lvl>
  </w:abstractNum>
  <w:abstractNum w:abstractNumId="5">
    <w:nsid w:val="00000006"/>
    <w:multiLevelType w:val="multilevel"/>
    <w:tmpl w:val="BE1815CE"/>
    <w:name w:val="WW8Num6"/>
    <w:lvl w:ilvl="0">
      <w:start w:val="3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  <w:b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80" w:hanging="380"/>
      </w:pPr>
      <w:rPr>
        <w:rFonts w:hint="default"/>
        <w:b/>
        <w:sz w:val="26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pacing w:val="-6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6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6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6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sz w:val="28"/>
        <w:szCs w:val="28"/>
      </w:rPr>
    </w:lvl>
  </w:abstractNum>
  <w:abstractNum w:abstractNumId="7">
    <w:nsid w:val="31D50213"/>
    <w:multiLevelType w:val="hybridMultilevel"/>
    <w:tmpl w:val="A78E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D4B9C"/>
    <w:multiLevelType w:val="hybridMultilevel"/>
    <w:tmpl w:val="D6563BFE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4489"/>
    <w:multiLevelType w:val="hybridMultilevel"/>
    <w:tmpl w:val="0510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C6C7C"/>
    <w:multiLevelType w:val="hybridMultilevel"/>
    <w:tmpl w:val="4E187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3967"/>
    <w:rsid w:val="00073E3D"/>
    <w:rsid w:val="000D5F7D"/>
    <w:rsid w:val="00161293"/>
    <w:rsid w:val="00162F94"/>
    <w:rsid w:val="00166956"/>
    <w:rsid w:val="001D15A9"/>
    <w:rsid w:val="001E653A"/>
    <w:rsid w:val="00230A8A"/>
    <w:rsid w:val="00255A6D"/>
    <w:rsid w:val="002579DF"/>
    <w:rsid w:val="00262FD6"/>
    <w:rsid w:val="002660CB"/>
    <w:rsid w:val="00292A56"/>
    <w:rsid w:val="002B5A3E"/>
    <w:rsid w:val="002C6071"/>
    <w:rsid w:val="002D0FEF"/>
    <w:rsid w:val="002E3433"/>
    <w:rsid w:val="00303151"/>
    <w:rsid w:val="00335D2B"/>
    <w:rsid w:val="00347E58"/>
    <w:rsid w:val="00354B3D"/>
    <w:rsid w:val="00373967"/>
    <w:rsid w:val="003A4DCC"/>
    <w:rsid w:val="003A6D1A"/>
    <w:rsid w:val="003B33E7"/>
    <w:rsid w:val="003B605F"/>
    <w:rsid w:val="003D48D0"/>
    <w:rsid w:val="003E2BBB"/>
    <w:rsid w:val="0040304C"/>
    <w:rsid w:val="004141A7"/>
    <w:rsid w:val="00416050"/>
    <w:rsid w:val="004207B0"/>
    <w:rsid w:val="00475238"/>
    <w:rsid w:val="004A4100"/>
    <w:rsid w:val="004D1446"/>
    <w:rsid w:val="004F5F15"/>
    <w:rsid w:val="00504406"/>
    <w:rsid w:val="005313BB"/>
    <w:rsid w:val="00544CAA"/>
    <w:rsid w:val="005455D5"/>
    <w:rsid w:val="00561F0C"/>
    <w:rsid w:val="00575424"/>
    <w:rsid w:val="005D0802"/>
    <w:rsid w:val="005E588B"/>
    <w:rsid w:val="005F14EC"/>
    <w:rsid w:val="005F2BF1"/>
    <w:rsid w:val="005F5A47"/>
    <w:rsid w:val="0061236E"/>
    <w:rsid w:val="0065240D"/>
    <w:rsid w:val="006909D9"/>
    <w:rsid w:val="00696127"/>
    <w:rsid w:val="006B1066"/>
    <w:rsid w:val="006C38C0"/>
    <w:rsid w:val="006E5406"/>
    <w:rsid w:val="006E5F55"/>
    <w:rsid w:val="006E786C"/>
    <w:rsid w:val="00760BEE"/>
    <w:rsid w:val="007930AC"/>
    <w:rsid w:val="007B2368"/>
    <w:rsid w:val="007E12DA"/>
    <w:rsid w:val="00836B56"/>
    <w:rsid w:val="008812ED"/>
    <w:rsid w:val="00886997"/>
    <w:rsid w:val="0089033F"/>
    <w:rsid w:val="00894A35"/>
    <w:rsid w:val="008C2844"/>
    <w:rsid w:val="008C3A00"/>
    <w:rsid w:val="00906848"/>
    <w:rsid w:val="009256DB"/>
    <w:rsid w:val="00945A13"/>
    <w:rsid w:val="00980069"/>
    <w:rsid w:val="009D5D79"/>
    <w:rsid w:val="009F46C4"/>
    <w:rsid w:val="009F70CF"/>
    <w:rsid w:val="00A222E0"/>
    <w:rsid w:val="00A268DF"/>
    <w:rsid w:val="00A363CD"/>
    <w:rsid w:val="00A44B5B"/>
    <w:rsid w:val="00A63821"/>
    <w:rsid w:val="00A7379A"/>
    <w:rsid w:val="00AB156B"/>
    <w:rsid w:val="00AC0995"/>
    <w:rsid w:val="00AE339F"/>
    <w:rsid w:val="00B110E0"/>
    <w:rsid w:val="00B21159"/>
    <w:rsid w:val="00B25503"/>
    <w:rsid w:val="00B33E20"/>
    <w:rsid w:val="00B4706C"/>
    <w:rsid w:val="00B7580F"/>
    <w:rsid w:val="00B84B2A"/>
    <w:rsid w:val="00B84BAD"/>
    <w:rsid w:val="00B9421B"/>
    <w:rsid w:val="00BB5D28"/>
    <w:rsid w:val="00BD30F4"/>
    <w:rsid w:val="00BF54B3"/>
    <w:rsid w:val="00C51471"/>
    <w:rsid w:val="00C70716"/>
    <w:rsid w:val="00C72CF5"/>
    <w:rsid w:val="00C90777"/>
    <w:rsid w:val="00CA1E1A"/>
    <w:rsid w:val="00CC636D"/>
    <w:rsid w:val="00D01C97"/>
    <w:rsid w:val="00D10437"/>
    <w:rsid w:val="00D110D5"/>
    <w:rsid w:val="00D16864"/>
    <w:rsid w:val="00D25F82"/>
    <w:rsid w:val="00DA768E"/>
    <w:rsid w:val="00DB72A5"/>
    <w:rsid w:val="00DE49BA"/>
    <w:rsid w:val="00DF74E2"/>
    <w:rsid w:val="00E015D0"/>
    <w:rsid w:val="00E10ADA"/>
    <w:rsid w:val="00E127FD"/>
    <w:rsid w:val="00E22B35"/>
    <w:rsid w:val="00E56089"/>
    <w:rsid w:val="00E66118"/>
    <w:rsid w:val="00E91A2F"/>
    <w:rsid w:val="00EB2EF2"/>
    <w:rsid w:val="00EC09CC"/>
    <w:rsid w:val="00EC10BF"/>
    <w:rsid w:val="00EC1185"/>
    <w:rsid w:val="00ED511D"/>
    <w:rsid w:val="00F55B4C"/>
    <w:rsid w:val="00FD1980"/>
    <w:rsid w:val="00FF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33"/>
    <w:rPr>
      <w:lang w:val="uk-UA" w:eastAsia="zh-CN"/>
    </w:rPr>
  </w:style>
  <w:style w:type="paragraph" w:styleId="1">
    <w:name w:val="heading 1"/>
    <w:basedOn w:val="a"/>
    <w:next w:val="a"/>
    <w:link w:val="10"/>
    <w:qFormat/>
    <w:rsid w:val="002E3433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3433"/>
    <w:pPr>
      <w:keepNext/>
      <w:widowControl w:val="0"/>
      <w:numPr>
        <w:ilvl w:val="1"/>
        <w:numId w:val="1"/>
      </w:numPr>
      <w:ind w:left="0"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E3433"/>
    <w:pPr>
      <w:keepNext/>
      <w:numPr>
        <w:ilvl w:val="2"/>
        <w:numId w:val="1"/>
      </w:numPr>
      <w:spacing w:before="60" w:after="60"/>
      <w:ind w:left="680" w:firstLine="0"/>
      <w:jc w:val="both"/>
      <w:outlineLvl w:val="2"/>
    </w:pPr>
    <w:rPr>
      <w:sz w:val="28"/>
      <w:lang w:val="ru-RU"/>
    </w:rPr>
  </w:style>
  <w:style w:type="paragraph" w:styleId="7">
    <w:name w:val="heading 7"/>
    <w:basedOn w:val="a"/>
    <w:next w:val="a"/>
    <w:qFormat/>
    <w:rsid w:val="002E3433"/>
    <w:pPr>
      <w:numPr>
        <w:ilvl w:val="6"/>
        <w:numId w:val="1"/>
      </w:numPr>
      <w:spacing w:before="240" w:after="60"/>
      <w:ind w:left="0" w:firstLine="720"/>
      <w:jc w:val="both"/>
      <w:outlineLvl w:val="6"/>
    </w:pPr>
    <w:rPr>
      <w:sz w:val="24"/>
      <w:lang w:val="ru-RU"/>
    </w:rPr>
  </w:style>
  <w:style w:type="paragraph" w:styleId="9">
    <w:name w:val="heading 9"/>
    <w:basedOn w:val="a"/>
    <w:next w:val="a"/>
    <w:qFormat/>
    <w:rsid w:val="002E3433"/>
    <w:pPr>
      <w:numPr>
        <w:ilvl w:val="8"/>
        <w:numId w:val="1"/>
      </w:numPr>
      <w:spacing w:before="240" w:after="60"/>
      <w:ind w:left="0" w:firstLine="720"/>
      <w:jc w:val="both"/>
      <w:outlineLvl w:val="8"/>
    </w:pPr>
    <w:rPr>
      <w:rFonts w:ascii="Arial" w:hAnsi="Arial" w:cs="Arial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3433"/>
  </w:style>
  <w:style w:type="character" w:customStyle="1" w:styleId="WW8Num1z1">
    <w:name w:val="WW8Num1z1"/>
    <w:rsid w:val="002E3433"/>
  </w:style>
  <w:style w:type="character" w:customStyle="1" w:styleId="WW8Num1z2">
    <w:name w:val="WW8Num1z2"/>
    <w:rsid w:val="002E3433"/>
  </w:style>
  <w:style w:type="character" w:customStyle="1" w:styleId="WW8Num1z3">
    <w:name w:val="WW8Num1z3"/>
    <w:rsid w:val="002E3433"/>
  </w:style>
  <w:style w:type="character" w:customStyle="1" w:styleId="WW8Num1z4">
    <w:name w:val="WW8Num1z4"/>
    <w:rsid w:val="002E3433"/>
  </w:style>
  <w:style w:type="character" w:customStyle="1" w:styleId="WW8Num1z5">
    <w:name w:val="WW8Num1z5"/>
    <w:rsid w:val="002E3433"/>
  </w:style>
  <w:style w:type="character" w:customStyle="1" w:styleId="WW8Num1z6">
    <w:name w:val="WW8Num1z6"/>
    <w:rsid w:val="002E3433"/>
  </w:style>
  <w:style w:type="character" w:customStyle="1" w:styleId="WW8Num1z7">
    <w:name w:val="WW8Num1z7"/>
    <w:rsid w:val="002E3433"/>
  </w:style>
  <w:style w:type="character" w:customStyle="1" w:styleId="WW8Num1z8">
    <w:name w:val="WW8Num1z8"/>
    <w:rsid w:val="002E3433"/>
  </w:style>
  <w:style w:type="character" w:customStyle="1" w:styleId="WW8Num2z0">
    <w:name w:val="WW8Num2z0"/>
    <w:rsid w:val="002E3433"/>
    <w:rPr>
      <w:rFonts w:hint="default"/>
      <w:b/>
    </w:rPr>
  </w:style>
  <w:style w:type="character" w:customStyle="1" w:styleId="WW8Num2z1">
    <w:name w:val="WW8Num2z1"/>
    <w:rsid w:val="002E3433"/>
    <w:rPr>
      <w:rFonts w:hint="default"/>
      <w:spacing w:val="-4"/>
      <w:sz w:val="28"/>
      <w:szCs w:val="28"/>
    </w:rPr>
  </w:style>
  <w:style w:type="character" w:customStyle="1" w:styleId="WW8Num3z0">
    <w:name w:val="WW8Num3z0"/>
    <w:rsid w:val="002E3433"/>
    <w:rPr>
      <w:rFonts w:ascii="Liberation Serif" w:hAnsi="Liberation Serif" w:cs="Liberation Serif" w:hint="default"/>
      <w:sz w:val="28"/>
      <w:szCs w:val="28"/>
    </w:rPr>
  </w:style>
  <w:style w:type="character" w:customStyle="1" w:styleId="WW8Num4z0">
    <w:name w:val="WW8Num4z0"/>
    <w:rsid w:val="002E3433"/>
    <w:rPr>
      <w:rFonts w:hint="default"/>
      <w:sz w:val="28"/>
      <w:szCs w:val="28"/>
    </w:rPr>
  </w:style>
  <w:style w:type="character" w:customStyle="1" w:styleId="WW8Num5z0">
    <w:name w:val="WW8Num5z0"/>
    <w:rsid w:val="002E3433"/>
    <w:rPr>
      <w:rFonts w:ascii="Liberation Serif" w:hAnsi="Liberation Serif" w:cs="Liberation Serif" w:hint="default"/>
      <w:sz w:val="28"/>
      <w:szCs w:val="28"/>
    </w:rPr>
  </w:style>
  <w:style w:type="character" w:customStyle="1" w:styleId="WW8Num6z0">
    <w:name w:val="WW8Num6z0"/>
    <w:rsid w:val="002E3433"/>
    <w:rPr>
      <w:rFonts w:hint="default"/>
      <w:b/>
      <w:sz w:val="26"/>
      <w:szCs w:val="28"/>
    </w:rPr>
  </w:style>
  <w:style w:type="character" w:customStyle="1" w:styleId="WW8Num6z2">
    <w:name w:val="WW8Num6z2"/>
    <w:rsid w:val="002E3433"/>
    <w:rPr>
      <w:rFonts w:hint="default"/>
      <w:spacing w:val="-6"/>
      <w:sz w:val="28"/>
      <w:szCs w:val="28"/>
    </w:rPr>
  </w:style>
  <w:style w:type="character" w:customStyle="1" w:styleId="WW8Num7z0">
    <w:name w:val="WW8Num7z0"/>
    <w:rsid w:val="002E3433"/>
    <w:rPr>
      <w:rFonts w:ascii="Liberation Serif" w:hAnsi="Liberation Serif" w:cs="Liberation Serif" w:hint="default"/>
      <w:sz w:val="28"/>
      <w:szCs w:val="28"/>
    </w:rPr>
  </w:style>
  <w:style w:type="character" w:customStyle="1" w:styleId="WW8Num4z1">
    <w:name w:val="WW8Num4z1"/>
    <w:rsid w:val="002E3433"/>
  </w:style>
  <w:style w:type="character" w:customStyle="1" w:styleId="WW8Num4z2">
    <w:name w:val="WW8Num4z2"/>
    <w:rsid w:val="002E3433"/>
  </w:style>
  <w:style w:type="character" w:customStyle="1" w:styleId="WW8Num4z3">
    <w:name w:val="WW8Num4z3"/>
    <w:rsid w:val="002E3433"/>
  </w:style>
  <w:style w:type="character" w:customStyle="1" w:styleId="WW8Num4z4">
    <w:name w:val="WW8Num4z4"/>
    <w:rsid w:val="002E3433"/>
  </w:style>
  <w:style w:type="character" w:customStyle="1" w:styleId="WW8Num4z5">
    <w:name w:val="WW8Num4z5"/>
    <w:rsid w:val="002E3433"/>
  </w:style>
  <w:style w:type="character" w:customStyle="1" w:styleId="WW8Num4z6">
    <w:name w:val="WW8Num4z6"/>
    <w:rsid w:val="002E3433"/>
  </w:style>
  <w:style w:type="character" w:customStyle="1" w:styleId="WW8Num4z7">
    <w:name w:val="WW8Num4z7"/>
    <w:rsid w:val="002E3433"/>
  </w:style>
  <w:style w:type="character" w:customStyle="1" w:styleId="WW8Num4z8">
    <w:name w:val="WW8Num4z8"/>
    <w:rsid w:val="002E3433"/>
  </w:style>
  <w:style w:type="character" w:customStyle="1" w:styleId="WW8Num7z1">
    <w:name w:val="WW8Num7z1"/>
    <w:rsid w:val="002E3433"/>
  </w:style>
  <w:style w:type="character" w:customStyle="1" w:styleId="WW8Num7z2">
    <w:name w:val="WW8Num7z2"/>
    <w:rsid w:val="002E3433"/>
  </w:style>
  <w:style w:type="character" w:customStyle="1" w:styleId="WW8Num7z3">
    <w:name w:val="WW8Num7z3"/>
    <w:rsid w:val="002E3433"/>
  </w:style>
  <w:style w:type="character" w:customStyle="1" w:styleId="WW8Num7z4">
    <w:name w:val="WW8Num7z4"/>
    <w:rsid w:val="002E3433"/>
  </w:style>
  <w:style w:type="character" w:customStyle="1" w:styleId="WW8Num7z5">
    <w:name w:val="WW8Num7z5"/>
    <w:rsid w:val="002E3433"/>
  </w:style>
  <w:style w:type="character" w:customStyle="1" w:styleId="WW8Num7z6">
    <w:name w:val="WW8Num7z6"/>
    <w:rsid w:val="002E3433"/>
  </w:style>
  <w:style w:type="character" w:customStyle="1" w:styleId="WW8Num7z7">
    <w:name w:val="WW8Num7z7"/>
    <w:rsid w:val="002E3433"/>
  </w:style>
  <w:style w:type="character" w:customStyle="1" w:styleId="WW8Num7z8">
    <w:name w:val="WW8Num7z8"/>
    <w:rsid w:val="002E3433"/>
  </w:style>
  <w:style w:type="character" w:customStyle="1" w:styleId="WW8Num8z0">
    <w:name w:val="WW8Num8z0"/>
    <w:rsid w:val="002E3433"/>
    <w:rPr>
      <w:rFonts w:hint="default"/>
      <w:b/>
      <w:sz w:val="26"/>
      <w:szCs w:val="28"/>
    </w:rPr>
  </w:style>
  <w:style w:type="character" w:customStyle="1" w:styleId="WW8Num8z2">
    <w:name w:val="WW8Num8z2"/>
    <w:rsid w:val="002E3433"/>
    <w:rPr>
      <w:rFonts w:hint="default"/>
      <w:spacing w:val="-6"/>
      <w:sz w:val="28"/>
      <w:szCs w:val="28"/>
    </w:rPr>
  </w:style>
  <w:style w:type="character" w:customStyle="1" w:styleId="WW8Num9z0">
    <w:name w:val="WW8Num9z0"/>
    <w:rsid w:val="002E3433"/>
    <w:rPr>
      <w:rFonts w:hint="default"/>
      <w:sz w:val="28"/>
      <w:szCs w:val="28"/>
    </w:rPr>
  </w:style>
  <w:style w:type="character" w:customStyle="1" w:styleId="WW8Num10z0">
    <w:name w:val="WW8Num10z0"/>
    <w:rsid w:val="002E3433"/>
  </w:style>
  <w:style w:type="character" w:customStyle="1" w:styleId="WW8Num10z1">
    <w:name w:val="WW8Num10z1"/>
    <w:rsid w:val="002E3433"/>
  </w:style>
  <w:style w:type="character" w:customStyle="1" w:styleId="WW8Num10z2">
    <w:name w:val="WW8Num10z2"/>
    <w:rsid w:val="002E3433"/>
  </w:style>
  <w:style w:type="character" w:customStyle="1" w:styleId="WW8Num10z3">
    <w:name w:val="WW8Num10z3"/>
    <w:rsid w:val="002E3433"/>
  </w:style>
  <w:style w:type="character" w:customStyle="1" w:styleId="WW8Num10z4">
    <w:name w:val="WW8Num10z4"/>
    <w:rsid w:val="002E3433"/>
  </w:style>
  <w:style w:type="character" w:customStyle="1" w:styleId="WW8Num10z5">
    <w:name w:val="WW8Num10z5"/>
    <w:rsid w:val="002E3433"/>
  </w:style>
  <w:style w:type="character" w:customStyle="1" w:styleId="WW8Num10z6">
    <w:name w:val="WW8Num10z6"/>
    <w:rsid w:val="002E3433"/>
  </w:style>
  <w:style w:type="character" w:customStyle="1" w:styleId="WW8Num10z7">
    <w:name w:val="WW8Num10z7"/>
    <w:rsid w:val="002E3433"/>
  </w:style>
  <w:style w:type="character" w:customStyle="1" w:styleId="WW8Num10z8">
    <w:name w:val="WW8Num10z8"/>
    <w:rsid w:val="002E3433"/>
  </w:style>
  <w:style w:type="character" w:customStyle="1" w:styleId="WW8Num11z0">
    <w:name w:val="WW8Num11z0"/>
    <w:rsid w:val="002E3433"/>
    <w:rPr>
      <w:rFonts w:hint="default"/>
    </w:rPr>
  </w:style>
  <w:style w:type="character" w:customStyle="1" w:styleId="WW8Num11z1">
    <w:name w:val="WW8Num11z1"/>
    <w:rsid w:val="002E3433"/>
  </w:style>
  <w:style w:type="character" w:customStyle="1" w:styleId="WW8Num11z2">
    <w:name w:val="WW8Num11z2"/>
    <w:rsid w:val="002E3433"/>
  </w:style>
  <w:style w:type="character" w:customStyle="1" w:styleId="WW8Num11z3">
    <w:name w:val="WW8Num11z3"/>
    <w:rsid w:val="002E3433"/>
  </w:style>
  <w:style w:type="character" w:customStyle="1" w:styleId="WW8Num11z4">
    <w:name w:val="WW8Num11z4"/>
    <w:rsid w:val="002E3433"/>
  </w:style>
  <w:style w:type="character" w:customStyle="1" w:styleId="WW8Num11z5">
    <w:name w:val="WW8Num11z5"/>
    <w:rsid w:val="002E3433"/>
  </w:style>
  <w:style w:type="character" w:customStyle="1" w:styleId="WW8Num11z6">
    <w:name w:val="WW8Num11z6"/>
    <w:rsid w:val="002E3433"/>
  </w:style>
  <w:style w:type="character" w:customStyle="1" w:styleId="WW8Num11z7">
    <w:name w:val="WW8Num11z7"/>
    <w:rsid w:val="002E3433"/>
  </w:style>
  <w:style w:type="character" w:customStyle="1" w:styleId="WW8Num11z8">
    <w:name w:val="WW8Num11z8"/>
    <w:rsid w:val="002E3433"/>
  </w:style>
  <w:style w:type="character" w:customStyle="1" w:styleId="11">
    <w:name w:val="Основной шрифт абзаца1"/>
    <w:rsid w:val="002E3433"/>
  </w:style>
  <w:style w:type="character" w:styleId="a3">
    <w:name w:val="page number"/>
    <w:basedOn w:val="11"/>
    <w:rsid w:val="002E3433"/>
  </w:style>
  <w:style w:type="character" w:styleId="a4">
    <w:name w:val="Strong"/>
    <w:qFormat/>
    <w:rsid w:val="002E3433"/>
    <w:rPr>
      <w:b/>
      <w:bCs/>
    </w:rPr>
  </w:style>
  <w:style w:type="character" w:customStyle="1" w:styleId="apple-converted-space">
    <w:name w:val="apple-converted-space"/>
    <w:basedOn w:val="11"/>
    <w:rsid w:val="002E3433"/>
  </w:style>
  <w:style w:type="character" w:styleId="a5">
    <w:name w:val="Emphasis"/>
    <w:qFormat/>
    <w:rsid w:val="002E3433"/>
    <w:rPr>
      <w:i/>
      <w:iCs/>
    </w:rPr>
  </w:style>
  <w:style w:type="character" w:customStyle="1" w:styleId="rvts23">
    <w:name w:val="rvts23"/>
    <w:basedOn w:val="11"/>
    <w:rsid w:val="002E3433"/>
  </w:style>
  <w:style w:type="character" w:styleId="a6">
    <w:name w:val="Hyperlink"/>
    <w:rsid w:val="002E3433"/>
    <w:rPr>
      <w:color w:val="0000FF"/>
      <w:u w:val="single"/>
    </w:rPr>
  </w:style>
  <w:style w:type="character" w:customStyle="1" w:styleId="FontStyle12">
    <w:name w:val="Font Style12"/>
    <w:rsid w:val="002E3433"/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Знак Знак1"/>
    <w:rsid w:val="002E3433"/>
    <w:rPr>
      <w:rFonts w:ascii="Courier New" w:hAnsi="Courier New" w:cs="Courier New"/>
    </w:rPr>
  </w:style>
  <w:style w:type="character" w:customStyle="1" w:styleId="a7">
    <w:name w:val="Знак Знак"/>
    <w:rsid w:val="002E3433"/>
    <w:rPr>
      <w:lang w:val="uk-UA"/>
    </w:rPr>
  </w:style>
  <w:style w:type="paragraph" w:customStyle="1" w:styleId="13">
    <w:name w:val="Заголовок1"/>
    <w:basedOn w:val="a"/>
    <w:next w:val="a8"/>
    <w:rsid w:val="002E3433"/>
    <w:pPr>
      <w:jc w:val="center"/>
    </w:pPr>
    <w:rPr>
      <w:b/>
      <w:caps/>
    </w:rPr>
  </w:style>
  <w:style w:type="paragraph" w:styleId="a8">
    <w:name w:val="Body Text"/>
    <w:basedOn w:val="a"/>
    <w:rsid w:val="002E3433"/>
    <w:pPr>
      <w:spacing w:after="140" w:line="288" w:lineRule="auto"/>
    </w:pPr>
  </w:style>
  <w:style w:type="paragraph" w:styleId="a9">
    <w:name w:val="List"/>
    <w:basedOn w:val="a8"/>
    <w:rsid w:val="002E3433"/>
    <w:rPr>
      <w:rFonts w:cs="Mangal"/>
    </w:rPr>
  </w:style>
  <w:style w:type="paragraph" w:styleId="aa">
    <w:name w:val="caption"/>
    <w:basedOn w:val="a"/>
    <w:qFormat/>
    <w:rsid w:val="002E34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E3433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2E3433"/>
    <w:pPr>
      <w:ind w:firstLine="709"/>
      <w:jc w:val="both"/>
    </w:pPr>
    <w:rPr>
      <w:sz w:val="24"/>
    </w:rPr>
  </w:style>
  <w:style w:type="paragraph" w:customStyle="1" w:styleId="LO-Normal">
    <w:name w:val="LO-Normal"/>
    <w:rsid w:val="002E3433"/>
    <w:pPr>
      <w:widowControl w:val="0"/>
      <w:suppressAutoHyphens/>
      <w:spacing w:line="316" w:lineRule="auto"/>
      <w:ind w:left="1400" w:right="1400"/>
      <w:jc w:val="center"/>
    </w:pPr>
    <w:rPr>
      <w:sz w:val="18"/>
      <w:lang w:val="uk-UA" w:eastAsia="zh-CN"/>
    </w:rPr>
  </w:style>
  <w:style w:type="paragraph" w:customStyle="1" w:styleId="31">
    <w:name w:val="Основной текст с отступом 31"/>
    <w:basedOn w:val="a"/>
    <w:rsid w:val="002E3433"/>
    <w:pPr>
      <w:ind w:firstLine="709"/>
      <w:jc w:val="both"/>
    </w:pPr>
    <w:rPr>
      <w:sz w:val="22"/>
    </w:rPr>
  </w:style>
  <w:style w:type="paragraph" w:styleId="ab">
    <w:name w:val="footer"/>
    <w:basedOn w:val="a"/>
    <w:rsid w:val="002E3433"/>
    <w:pPr>
      <w:tabs>
        <w:tab w:val="center" w:pos="4677"/>
        <w:tab w:val="right" w:pos="9355"/>
      </w:tabs>
      <w:ind w:firstLine="720"/>
      <w:jc w:val="both"/>
    </w:pPr>
    <w:rPr>
      <w:sz w:val="28"/>
      <w:lang w:val="ru-RU"/>
    </w:rPr>
  </w:style>
  <w:style w:type="paragraph" w:styleId="ac">
    <w:name w:val="Body Text Indent"/>
    <w:basedOn w:val="a"/>
    <w:rsid w:val="002E3433"/>
    <w:pPr>
      <w:widowControl w:val="0"/>
      <w:ind w:firstLine="709"/>
    </w:pPr>
    <w:rPr>
      <w:sz w:val="28"/>
    </w:rPr>
  </w:style>
  <w:style w:type="paragraph" w:customStyle="1" w:styleId="110">
    <w:name w:val="Заголовок 11"/>
    <w:basedOn w:val="a"/>
    <w:next w:val="a"/>
    <w:rsid w:val="002E3433"/>
    <w:pPr>
      <w:keepNext/>
      <w:widowControl w:val="0"/>
    </w:pPr>
    <w:rPr>
      <w:b/>
      <w:sz w:val="22"/>
    </w:rPr>
  </w:style>
  <w:style w:type="paragraph" w:customStyle="1" w:styleId="15">
    <w:name w:val="Основной текст1"/>
    <w:basedOn w:val="a"/>
    <w:link w:val="ad"/>
    <w:rsid w:val="002E3433"/>
    <w:pPr>
      <w:widowControl w:val="0"/>
      <w:jc w:val="center"/>
    </w:pPr>
    <w:rPr>
      <w:b/>
      <w:sz w:val="22"/>
    </w:rPr>
  </w:style>
  <w:style w:type="paragraph" w:customStyle="1" w:styleId="ae">
    <w:name w:val="Обычный без отступа"/>
    <w:basedOn w:val="a"/>
    <w:rsid w:val="002E3433"/>
    <w:pPr>
      <w:jc w:val="both"/>
    </w:pPr>
    <w:rPr>
      <w:lang w:val="ru-RU"/>
    </w:rPr>
  </w:style>
  <w:style w:type="paragraph" w:customStyle="1" w:styleId="210">
    <w:name w:val="Основной текст 21"/>
    <w:basedOn w:val="a"/>
    <w:rsid w:val="002E3433"/>
    <w:pPr>
      <w:spacing w:after="120" w:line="480" w:lineRule="auto"/>
    </w:pPr>
  </w:style>
  <w:style w:type="paragraph" w:customStyle="1" w:styleId="a40">
    <w:name w:val="a4"/>
    <w:basedOn w:val="a"/>
    <w:rsid w:val="002E3433"/>
    <w:pPr>
      <w:spacing w:before="280" w:after="280"/>
    </w:pPr>
    <w:rPr>
      <w:sz w:val="24"/>
      <w:szCs w:val="24"/>
    </w:rPr>
  </w:style>
  <w:style w:type="paragraph" w:customStyle="1" w:styleId="a50">
    <w:name w:val="a5"/>
    <w:basedOn w:val="a"/>
    <w:rsid w:val="002E3433"/>
    <w:pPr>
      <w:spacing w:before="280" w:after="280"/>
    </w:pPr>
    <w:rPr>
      <w:sz w:val="24"/>
      <w:szCs w:val="24"/>
    </w:rPr>
  </w:style>
  <w:style w:type="paragraph" w:styleId="HTML">
    <w:name w:val="HTML Preformatted"/>
    <w:basedOn w:val="a"/>
    <w:rsid w:val="002E3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styleId="af">
    <w:name w:val="header"/>
    <w:basedOn w:val="a"/>
    <w:rsid w:val="002E3433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2E3433"/>
    <w:pPr>
      <w:suppressLineNumbers/>
    </w:pPr>
  </w:style>
  <w:style w:type="paragraph" w:customStyle="1" w:styleId="af1">
    <w:name w:val="Заголовок таблицы"/>
    <w:basedOn w:val="af0"/>
    <w:rsid w:val="002E343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2E3433"/>
  </w:style>
  <w:style w:type="paragraph" w:styleId="af3">
    <w:name w:val="Balloon Text"/>
    <w:basedOn w:val="a"/>
    <w:link w:val="af4"/>
    <w:uiPriority w:val="99"/>
    <w:semiHidden/>
    <w:unhideWhenUsed/>
    <w:rsid w:val="009800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80069"/>
    <w:rPr>
      <w:rFonts w:ascii="Segoe UI" w:hAnsi="Segoe UI" w:cs="Segoe UI"/>
      <w:sz w:val="18"/>
      <w:szCs w:val="18"/>
      <w:lang w:val="uk-UA" w:eastAsia="zh-CN"/>
    </w:rPr>
  </w:style>
  <w:style w:type="character" w:customStyle="1" w:styleId="ad">
    <w:name w:val="Основной текст_"/>
    <w:basedOn w:val="a0"/>
    <w:link w:val="15"/>
    <w:rsid w:val="00EB2EF2"/>
    <w:rPr>
      <w:b/>
      <w:sz w:val="22"/>
      <w:lang w:val="uk-UA" w:eastAsia="zh-CN"/>
    </w:rPr>
  </w:style>
  <w:style w:type="character" w:customStyle="1" w:styleId="30">
    <w:name w:val="Заголовок 3 Знак"/>
    <w:basedOn w:val="a0"/>
    <w:link w:val="3"/>
    <w:rsid w:val="009256DB"/>
    <w:rPr>
      <w:sz w:val="28"/>
      <w:lang w:eastAsia="zh-CN"/>
    </w:rPr>
  </w:style>
  <w:style w:type="character" w:customStyle="1" w:styleId="10">
    <w:name w:val="Заголовок 1 Знак"/>
    <w:basedOn w:val="a0"/>
    <w:link w:val="1"/>
    <w:rsid w:val="00E10ADA"/>
    <w:rPr>
      <w:sz w:val="28"/>
      <w:lang w:val="uk-UA" w:eastAsia="zh-CN"/>
    </w:rPr>
  </w:style>
  <w:style w:type="table" w:styleId="af5">
    <w:name w:val="Table Grid"/>
    <w:basedOn w:val="a1"/>
    <w:uiPriority w:val="59"/>
    <w:rsid w:val="00BF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czu.edu.ua/images/topmenu/osvitnya_diyalnisti/dokumenty_z_od/N_NUCZU_OD_246_17122021_Polozjennya_vidbir_konkurs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18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УКРАЇНИ  З  ПИТАНЬ  НАДЗВИЧАЙНИХ СИТУАЦІЙ   УКРАЇНИ</vt:lpstr>
    </vt:vector>
  </TitlesOfParts>
  <Company/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УКРАЇНИ  З  ПИТАНЬ  НАДЗВИЧАЙНИХ СИТУАЦІЙ   УКРАЇНИ</dc:title>
  <dc:creator>Гена</dc:creator>
  <cp:lastModifiedBy>Home</cp:lastModifiedBy>
  <cp:revision>48</cp:revision>
  <cp:lastPrinted>2020-11-12T14:27:00Z</cp:lastPrinted>
  <dcterms:created xsi:type="dcterms:W3CDTF">2020-11-09T14:20:00Z</dcterms:created>
  <dcterms:modified xsi:type="dcterms:W3CDTF">2023-10-17T05:56:00Z</dcterms:modified>
</cp:coreProperties>
</file>